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56" w:rsidRPr="00917814" w:rsidRDefault="004C7C56">
      <w:pPr>
        <w:jc w:val="right"/>
        <w:rPr>
          <w:rFonts w:ascii="Arial" w:hAnsi="Arial" w:cs="Arial"/>
          <w:b/>
        </w:rPr>
      </w:pPr>
    </w:p>
    <w:p w:rsidR="00917814" w:rsidRPr="00917814" w:rsidRDefault="00917814" w:rsidP="00917814">
      <w:pPr>
        <w:rPr>
          <w:rFonts w:ascii="Arial" w:hAnsi="Arial" w:cs="Arial"/>
        </w:rPr>
      </w:pPr>
    </w:p>
    <w:p w:rsidR="00917814" w:rsidRDefault="008C2F3C" w:rsidP="008C2F3C">
      <w:pPr>
        <w:ind w:left="5954"/>
        <w:rPr>
          <w:rFonts w:ascii="Arial" w:hAnsi="Arial" w:cs="Arial"/>
        </w:rPr>
      </w:pPr>
      <w:proofErr w:type="spellStart"/>
      <w:r>
        <w:rPr>
          <w:rFonts w:ascii="Arial" w:hAnsi="Arial" w:cs="Arial"/>
        </w:rPr>
        <w:t>Spett.le</w:t>
      </w:r>
      <w:proofErr w:type="spellEnd"/>
      <w:r>
        <w:rPr>
          <w:rFonts w:ascii="Arial" w:hAnsi="Arial" w:cs="Arial"/>
        </w:rPr>
        <w:t xml:space="preserve"> COMUNE </w:t>
      </w:r>
      <w:proofErr w:type="spellStart"/>
      <w:r>
        <w:rPr>
          <w:rFonts w:ascii="Arial" w:hAnsi="Arial" w:cs="Arial"/>
        </w:rPr>
        <w:t>DI</w:t>
      </w:r>
      <w:proofErr w:type="spellEnd"/>
      <w:r>
        <w:rPr>
          <w:rFonts w:ascii="Arial" w:hAnsi="Arial" w:cs="Arial"/>
        </w:rPr>
        <w:t xml:space="preserve"> DOLIANOVA</w:t>
      </w:r>
    </w:p>
    <w:p w:rsidR="008C2F3C" w:rsidRPr="00917814" w:rsidRDefault="008C2F3C" w:rsidP="008C2F3C">
      <w:pPr>
        <w:ind w:left="5954"/>
        <w:rPr>
          <w:rFonts w:ascii="Arial" w:hAnsi="Arial" w:cs="Arial"/>
        </w:rPr>
      </w:pPr>
      <w:r>
        <w:rPr>
          <w:rFonts w:ascii="Arial" w:hAnsi="Arial" w:cs="Arial"/>
        </w:rPr>
        <w:t>alla c.a. del Servizio Sociale e alla Persona</w:t>
      </w:r>
    </w:p>
    <w:p w:rsidR="00917814" w:rsidRPr="00917814" w:rsidRDefault="00917814" w:rsidP="00917814">
      <w:pPr>
        <w:rPr>
          <w:rFonts w:ascii="Arial" w:hAnsi="Arial" w:cs="Arial"/>
        </w:rPr>
      </w:pPr>
    </w:p>
    <w:p w:rsidR="00917814" w:rsidRPr="00917814" w:rsidRDefault="00917814" w:rsidP="00917814">
      <w:pPr>
        <w:rPr>
          <w:rFonts w:ascii="Arial" w:hAnsi="Arial" w:cs="Arial"/>
        </w:rPr>
      </w:pPr>
    </w:p>
    <w:p w:rsidR="00917814" w:rsidRPr="00917814" w:rsidRDefault="00917814" w:rsidP="00917814">
      <w:pPr>
        <w:rPr>
          <w:rFonts w:ascii="Arial" w:hAnsi="Arial" w:cs="Arial"/>
        </w:rPr>
      </w:pPr>
    </w:p>
    <w:p w:rsidR="00917814" w:rsidRPr="00917814" w:rsidRDefault="00917814" w:rsidP="00917814">
      <w:pPr>
        <w:jc w:val="both"/>
        <w:rPr>
          <w:rFonts w:ascii="Arial" w:hAnsi="Arial" w:cs="Arial"/>
        </w:rPr>
      </w:pPr>
      <w:r w:rsidRPr="00917814">
        <w:rPr>
          <w:rFonts w:ascii="Arial" w:hAnsi="Arial" w:cs="Arial"/>
          <w:b/>
        </w:rPr>
        <w:t>OGGETTO</w:t>
      </w:r>
      <w:r w:rsidRPr="00917814">
        <w:rPr>
          <w:rFonts w:ascii="Arial" w:hAnsi="Arial" w:cs="Arial"/>
        </w:rPr>
        <w:t>: DOMANDA PER L’ISCRIZIONE AL SERVIZIO DELLA PREACCOGLIENZA PER L’ANNO SCOLASTICO 202</w:t>
      </w:r>
      <w:r>
        <w:rPr>
          <w:rFonts w:ascii="Arial" w:hAnsi="Arial" w:cs="Arial"/>
        </w:rPr>
        <w:t>2</w:t>
      </w:r>
      <w:r w:rsidRPr="00917814">
        <w:rPr>
          <w:rFonts w:ascii="Arial" w:hAnsi="Arial" w:cs="Arial"/>
        </w:rPr>
        <w:t>/</w:t>
      </w:r>
      <w:r w:rsidR="006F7DAF">
        <w:rPr>
          <w:rFonts w:ascii="Arial" w:hAnsi="Arial" w:cs="Arial"/>
        </w:rPr>
        <w:t>20</w:t>
      </w:r>
      <w:r w:rsidRPr="00917814">
        <w:rPr>
          <w:rFonts w:ascii="Arial" w:hAnsi="Arial" w:cs="Arial"/>
        </w:rPr>
        <w:t>2</w:t>
      </w:r>
      <w:r>
        <w:rPr>
          <w:rFonts w:ascii="Arial" w:hAnsi="Arial" w:cs="Arial"/>
        </w:rPr>
        <w:t>3</w:t>
      </w:r>
      <w:r w:rsidRPr="00917814">
        <w:rPr>
          <w:rFonts w:ascii="Arial" w:hAnsi="Arial" w:cs="Arial"/>
        </w:rPr>
        <w:t xml:space="preserve"> – RISERVATO A</w:t>
      </w:r>
      <w:r w:rsidRPr="00917814">
        <w:rPr>
          <w:rFonts w:ascii="Arial" w:hAnsi="Arial" w:cs="Arial"/>
          <w:u w:val="single"/>
        </w:rPr>
        <w:t xml:space="preserve">I BAMBINI FREQUENTANTI LA SCUOLA PRIMARIA E RESIDENTI </w:t>
      </w:r>
      <w:r>
        <w:rPr>
          <w:rFonts w:ascii="Arial" w:hAnsi="Arial" w:cs="Arial"/>
          <w:u w:val="single"/>
        </w:rPr>
        <w:t xml:space="preserve">NEL COMUNE </w:t>
      </w:r>
      <w:proofErr w:type="spellStart"/>
      <w:r>
        <w:rPr>
          <w:rFonts w:ascii="Arial" w:hAnsi="Arial" w:cs="Arial"/>
          <w:u w:val="single"/>
        </w:rPr>
        <w:t>DI</w:t>
      </w:r>
      <w:proofErr w:type="spellEnd"/>
      <w:r w:rsidRPr="00917814">
        <w:rPr>
          <w:rFonts w:ascii="Arial" w:hAnsi="Arial" w:cs="Arial"/>
          <w:u w:val="single"/>
        </w:rPr>
        <w:t xml:space="preserve"> DOLIANOVA</w:t>
      </w:r>
    </w:p>
    <w:p w:rsidR="00917814" w:rsidRPr="00917814" w:rsidRDefault="00917814" w:rsidP="00917814">
      <w:pPr>
        <w:rPr>
          <w:rFonts w:ascii="Arial" w:hAnsi="Arial" w:cs="Arial"/>
        </w:rPr>
      </w:pPr>
    </w:p>
    <w:p w:rsidR="00917814" w:rsidRPr="00917814" w:rsidRDefault="00917814" w:rsidP="00917814">
      <w:pPr>
        <w:rPr>
          <w:rFonts w:ascii="Arial" w:hAnsi="Arial" w:cs="Arial"/>
        </w:rPr>
      </w:pPr>
    </w:p>
    <w:p w:rsidR="00917814" w:rsidRPr="00917814" w:rsidRDefault="004C7C56">
      <w:pPr>
        <w:pStyle w:val="Rientrocorpodeltesto21"/>
        <w:ind w:firstLine="0"/>
        <w:rPr>
          <w:rFonts w:ascii="Arial" w:hAnsi="Arial" w:cs="Arial"/>
          <w:b w:val="0"/>
          <w:color w:val="auto"/>
          <w:sz w:val="20"/>
        </w:rPr>
      </w:pPr>
      <w:r w:rsidRPr="00917814">
        <w:rPr>
          <w:rFonts w:ascii="Arial" w:hAnsi="Arial" w:cs="Arial"/>
          <w:b w:val="0"/>
          <w:color w:val="auto"/>
          <w:sz w:val="20"/>
        </w:rPr>
        <w:t xml:space="preserve">Il sottoscritto, chiede l’inserimento del/i proprio/i figlio/ al servizio della </w:t>
      </w:r>
      <w:proofErr w:type="spellStart"/>
      <w:r w:rsidRPr="00917814">
        <w:rPr>
          <w:rFonts w:ascii="Arial" w:hAnsi="Arial" w:cs="Arial"/>
          <w:b w:val="0"/>
          <w:color w:val="auto"/>
          <w:sz w:val="20"/>
        </w:rPr>
        <w:t>preaccoglienza</w:t>
      </w:r>
      <w:proofErr w:type="spellEnd"/>
      <w:r w:rsidRPr="00917814">
        <w:rPr>
          <w:rFonts w:ascii="Arial" w:hAnsi="Arial" w:cs="Arial"/>
          <w:b w:val="0"/>
          <w:color w:val="auto"/>
          <w:sz w:val="20"/>
        </w:rPr>
        <w:t>.</w:t>
      </w:r>
    </w:p>
    <w:p w:rsidR="004C7C56" w:rsidRPr="00917814" w:rsidRDefault="004C7C56">
      <w:pPr>
        <w:pStyle w:val="Rientrocorpodeltesto21"/>
        <w:ind w:firstLine="0"/>
        <w:rPr>
          <w:rFonts w:ascii="Arial" w:hAnsi="Arial" w:cs="Arial"/>
          <w:b w:val="0"/>
          <w:sz w:val="20"/>
        </w:rPr>
      </w:pPr>
      <w:r w:rsidRPr="00917814">
        <w:rPr>
          <w:rFonts w:ascii="Arial" w:hAnsi="Arial" w:cs="Arial"/>
          <w:b w:val="0"/>
          <w:color w:val="auto"/>
          <w:sz w:val="20"/>
        </w:rPr>
        <w:t>A tal fine comunica i seguenti dati:</w:t>
      </w:r>
    </w:p>
    <w:p w:rsidR="004C7C56" w:rsidRPr="00917814" w:rsidRDefault="004C7C56">
      <w:pPr>
        <w:pStyle w:val="Rientrocorpodeltesto21"/>
        <w:ind w:firstLine="0"/>
        <w:rPr>
          <w:rFonts w:ascii="Arial" w:hAnsi="Arial" w:cs="Arial"/>
          <w:b w:val="0"/>
          <w:color w:val="auto"/>
          <w:sz w:val="20"/>
        </w:rPr>
      </w:pPr>
    </w:p>
    <w:p w:rsidR="004C7C56" w:rsidRPr="00DD52B1" w:rsidRDefault="004C7C56">
      <w:pPr>
        <w:pStyle w:val="Titolo3"/>
        <w:jc w:val="center"/>
        <w:rPr>
          <w:rFonts w:ascii="Arial" w:hAnsi="Arial" w:cs="Arial"/>
          <w:b/>
          <w:sz w:val="20"/>
        </w:rPr>
      </w:pPr>
      <w:r w:rsidRPr="00DD52B1">
        <w:rPr>
          <w:rFonts w:ascii="Arial" w:hAnsi="Arial" w:cs="Arial"/>
          <w:b/>
          <w:i w:val="0"/>
          <w:iCs/>
          <w:sz w:val="20"/>
        </w:rPr>
        <w:t>PADRE</w:t>
      </w:r>
    </w:p>
    <w:p w:rsidR="004C7C56" w:rsidRPr="00917814" w:rsidRDefault="004C7C56">
      <w:pPr>
        <w:jc w:val="both"/>
        <w:rPr>
          <w:rFonts w:ascii="Arial" w:hAnsi="Arial" w:cs="Arial"/>
          <w:i/>
          <w:iCs/>
        </w:rPr>
      </w:pPr>
    </w:p>
    <w:p w:rsidR="004C7C56" w:rsidRPr="00917814" w:rsidRDefault="004C7C56" w:rsidP="00917814">
      <w:pPr>
        <w:spacing w:line="360" w:lineRule="auto"/>
        <w:rPr>
          <w:rFonts w:ascii="Arial" w:hAnsi="Arial" w:cs="Arial"/>
        </w:rPr>
      </w:pPr>
      <w:r w:rsidRPr="00917814">
        <w:rPr>
          <w:rFonts w:ascii="Arial" w:hAnsi="Arial" w:cs="Arial"/>
        </w:rPr>
        <w:t>Cognome _____________</w:t>
      </w:r>
      <w:r w:rsidR="00917814">
        <w:rPr>
          <w:rFonts w:ascii="Arial" w:hAnsi="Arial" w:cs="Arial"/>
        </w:rPr>
        <w:t>______</w:t>
      </w:r>
      <w:r w:rsidRPr="00917814">
        <w:rPr>
          <w:rFonts w:ascii="Arial" w:hAnsi="Arial" w:cs="Arial"/>
        </w:rPr>
        <w:t>_______ Nome _</w:t>
      </w:r>
      <w:r w:rsidR="00917814">
        <w:rPr>
          <w:rFonts w:ascii="Arial" w:hAnsi="Arial" w:cs="Arial"/>
        </w:rPr>
        <w:t>________</w:t>
      </w:r>
      <w:r w:rsidRPr="00917814">
        <w:rPr>
          <w:rFonts w:ascii="Arial" w:hAnsi="Arial" w:cs="Arial"/>
        </w:rPr>
        <w:t>____________________ nato il _______________</w:t>
      </w:r>
      <w:r w:rsidR="00917814">
        <w:rPr>
          <w:rFonts w:ascii="Arial" w:hAnsi="Arial" w:cs="Arial"/>
        </w:rPr>
        <w:t xml:space="preserve"> </w:t>
      </w:r>
      <w:r w:rsidRPr="00917814">
        <w:rPr>
          <w:rFonts w:ascii="Arial" w:hAnsi="Arial" w:cs="Arial"/>
        </w:rPr>
        <w:t xml:space="preserve">a _____________________ </w:t>
      </w:r>
      <w:r w:rsidR="00917814">
        <w:rPr>
          <w:rFonts w:ascii="Arial" w:hAnsi="Arial" w:cs="Arial"/>
        </w:rPr>
        <w:t>r</w:t>
      </w:r>
      <w:r w:rsidRPr="00917814">
        <w:rPr>
          <w:rFonts w:ascii="Arial" w:hAnsi="Arial" w:cs="Arial"/>
        </w:rPr>
        <w:t xml:space="preserve">esidente </w:t>
      </w:r>
      <w:r w:rsidRPr="00917814">
        <w:rPr>
          <w:rFonts w:ascii="Arial" w:hAnsi="Arial" w:cs="Arial"/>
          <w:bCs/>
        </w:rPr>
        <w:t>a</w:t>
      </w:r>
      <w:r w:rsidRPr="00917814">
        <w:rPr>
          <w:rFonts w:ascii="Arial" w:hAnsi="Arial" w:cs="Arial"/>
        </w:rPr>
        <w:t xml:space="preserve"> ______________________ </w:t>
      </w:r>
      <w:r w:rsidR="00917814">
        <w:rPr>
          <w:rFonts w:ascii="Arial" w:hAnsi="Arial" w:cs="Arial"/>
        </w:rPr>
        <w:t xml:space="preserve">in </w:t>
      </w:r>
      <w:r w:rsidRPr="00917814">
        <w:rPr>
          <w:rFonts w:ascii="Arial" w:hAnsi="Arial" w:cs="Arial"/>
        </w:rPr>
        <w:t>Via</w:t>
      </w:r>
      <w:r w:rsidR="00917814">
        <w:rPr>
          <w:rFonts w:ascii="Arial" w:hAnsi="Arial" w:cs="Arial"/>
        </w:rPr>
        <w:t>/Piazza</w:t>
      </w:r>
      <w:r w:rsidRPr="00917814">
        <w:rPr>
          <w:rFonts w:ascii="Arial" w:hAnsi="Arial" w:cs="Arial"/>
        </w:rPr>
        <w:t xml:space="preserve"> __________________ </w:t>
      </w:r>
      <w:proofErr w:type="spellStart"/>
      <w:r w:rsidRPr="00917814">
        <w:rPr>
          <w:rFonts w:ascii="Arial" w:hAnsi="Arial" w:cs="Arial"/>
        </w:rPr>
        <w:t>N°</w:t>
      </w:r>
      <w:proofErr w:type="spellEnd"/>
      <w:r w:rsidRPr="00917814">
        <w:rPr>
          <w:rFonts w:ascii="Arial" w:hAnsi="Arial" w:cs="Arial"/>
        </w:rPr>
        <w:t xml:space="preserve"> ___ Tel</w:t>
      </w:r>
      <w:r w:rsidR="00917814">
        <w:rPr>
          <w:rFonts w:ascii="Arial" w:hAnsi="Arial" w:cs="Arial"/>
        </w:rPr>
        <w:t xml:space="preserve">. _________________ </w:t>
      </w:r>
      <w:r w:rsidRPr="00917814">
        <w:rPr>
          <w:rFonts w:ascii="Arial" w:hAnsi="Arial" w:cs="Arial"/>
        </w:rPr>
        <w:t>mail ___________________________</w:t>
      </w:r>
    </w:p>
    <w:p w:rsidR="004C7C56" w:rsidRPr="00917814" w:rsidRDefault="004C7C56" w:rsidP="00917814">
      <w:pPr>
        <w:pStyle w:val="Titolo3"/>
        <w:rPr>
          <w:rFonts w:ascii="Arial" w:hAnsi="Arial" w:cs="Arial"/>
          <w:sz w:val="20"/>
        </w:rPr>
      </w:pPr>
    </w:p>
    <w:p w:rsidR="004C7C56" w:rsidRPr="00DD52B1" w:rsidRDefault="004C7C56">
      <w:pPr>
        <w:pStyle w:val="Titolo3"/>
        <w:jc w:val="center"/>
        <w:rPr>
          <w:rFonts w:ascii="Arial" w:hAnsi="Arial" w:cs="Arial"/>
          <w:b/>
          <w:i w:val="0"/>
          <w:sz w:val="20"/>
        </w:rPr>
      </w:pPr>
      <w:r w:rsidRPr="00DD52B1">
        <w:rPr>
          <w:rFonts w:ascii="Arial" w:hAnsi="Arial" w:cs="Arial"/>
          <w:b/>
          <w:i w:val="0"/>
          <w:sz w:val="20"/>
        </w:rPr>
        <w:t>MADRE</w:t>
      </w:r>
    </w:p>
    <w:p w:rsidR="004C7C56" w:rsidRPr="00917814" w:rsidRDefault="004C7C56">
      <w:pPr>
        <w:rPr>
          <w:rFonts w:ascii="Arial" w:hAnsi="Arial" w:cs="Arial"/>
        </w:rPr>
      </w:pPr>
    </w:p>
    <w:p w:rsidR="00917814" w:rsidRPr="00917814" w:rsidRDefault="00917814" w:rsidP="00917814">
      <w:pPr>
        <w:spacing w:line="360" w:lineRule="auto"/>
        <w:rPr>
          <w:rFonts w:ascii="Arial" w:hAnsi="Arial" w:cs="Arial"/>
        </w:rPr>
      </w:pPr>
      <w:r w:rsidRPr="00917814">
        <w:rPr>
          <w:rFonts w:ascii="Arial" w:hAnsi="Arial" w:cs="Arial"/>
        </w:rPr>
        <w:t>Cognome _____________</w:t>
      </w:r>
      <w:r>
        <w:rPr>
          <w:rFonts w:ascii="Arial" w:hAnsi="Arial" w:cs="Arial"/>
        </w:rPr>
        <w:t>______</w:t>
      </w:r>
      <w:r w:rsidRPr="00917814">
        <w:rPr>
          <w:rFonts w:ascii="Arial" w:hAnsi="Arial" w:cs="Arial"/>
        </w:rPr>
        <w:t>_______ Nome _</w:t>
      </w:r>
      <w:r>
        <w:rPr>
          <w:rFonts w:ascii="Arial" w:hAnsi="Arial" w:cs="Arial"/>
        </w:rPr>
        <w:t>________</w:t>
      </w:r>
      <w:r w:rsidRPr="00917814">
        <w:rPr>
          <w:rFonts w:ascii="Arial" w:hAnsi="Arial" w:cs="Arial"/>
        </w:rPr>
        <w:t>____________________ nato il _______________</w:t>
      </w:r>
      <w:r>
        <w:rPr>
          <w:rFonts w:ascii="Arial" w:hAnsi="Arial" w:cs="Arial"/>
        </w:rPr>
        <w:t xml:space="preserve"> </w:t>
      </w:r>
      <w:r w:rsidRPr="00917814">
        <w:rPr>
          <w:rFonts w:ascii="Arial" w:hAnsi="Arial" w:cs="Arial"/>
        </w:rPr>
        <w:t xml:space="preserve">a _____________________ </w:t>
      </w:r>
      <w:r>
        <w:rPr>
          <w:rFonts w:ascii="Arial" w:hAnsi="Arial" w:cs="Arial"/>
        </w:rPr>
        <w:t>r</w:t>
      </w:r>
      <w:r w:rsidRPr="00917814">
        <w:rPr>
          <w:rFonts w:ascii="Arial" w:hAnsi="Arial" w:cs="Arial"/>
        </w:rPr>
        <w:t xml:space="preserve">esidente </w:t>
      </w:r>
      <w:r w:rsidRPr="00917814">
        <w:rPr>
          <w:rFonts w:ascii="Arial" w:hAnsi="Arial" w:cs="Arial"/>
          <w:bCs/>
        </w:rPr>
        <w:t>a</w:t>
      </w:r>
      <w:r w:rsidRPr="00917814">
        <w:rPr>
          <w:rFonts w:ascii="Arial" w:hAnsi="Arial" w:cs="Arial"/>
        </w:rPr>
        <w:t xml:space="preserve"> ______________________ </w:t>
      </w:r>
      <w:r>
        <w:rPr>
          <w:rFonts w:ascii="Arial" w:hAnsi="Arial" w:cs="Arial"/>
        </w:rPr>
        <w:t xml:space="preserve">in </w:t>
      </w:r>
      <w:r w:rsidRPr="00917814">
        <w:rPr>
          <w:rFonts w:ascii="Arial" w:hAnsi="Arial" w:cs="Arial"/>
        </w:rPr>
        <w:t>Via</w:t>
      </w:r>
      <w:r>
        <w:rPr>
          <w:rFonts w:ascii="Arial" w:hAnsi="Arial" w:cs="Arial"/>
        </w:rPr>
        <w:t>/Piazza</w:t>
      </w:r>
      <w:r w:rsidRPr="00917814">
        <w:rPr>
          <w:rFonts w:ascii="Arial" w:hAnsi="Arial" w:cs="Arial"/>
        </w:rPr>
        <w:t xml:space="preserve"> __________________ </w:t>
      </w:r>
      <w:proofErr w:type="spellStart"/>
      <w:r w:rsidRPr="00917814">
        <w:rPr>
          <w:rFonts w:ascii="Arial" w:hAnsi="Arial" w:cs="Arial"/>
        </w:rPr>
        <w:t>N°</w:t>
      </w:r>
      <w:proofErr w:type="spellEnd"/>
      <w:r w:rsidRPr="00917814">
        <w:rPr>
          <w:rFonts w:ascii="Arial" w:hAnsi="Arial" w:cs="Arial"/>
        </w:rPr>
        <w:t xml:space="preserve"> ___ Tel</w:t>
      </w:r>
      <w:r>
        <w:rPr>
          <w:rFonts w:ascii="Arial" w:hAnsi="Arial" w:cs="Arial"/>
        </w:rPr>
        <w:t xml:space="preserve">. _________________ </w:t>
      </w:r>
      <w:r w:rsidRPr="00917814">
        <w:rPr>
          <w:rFonts w:ascii="Arial" w:hAnsi="Arial" w:cs="Arial"/>
        </w:rPr>
        <w:t>mail ___________________________</w:t>
      </w:r>
    </w:p>
    <w:p w:rsidR="004C7C56" w:rsidRPr="00917814" w:rsidRDefault="004C7C56" w:rsidP="00917814">
      <w:pPr>
        <w:rPr>
          <w:rFonts w:ascii="Arial" w:hAnsi="Arial" w:cs="Arial"/>
        </w:rPr>
      </w:pPr>
    </w:p>
    <w:p w:rsidR="004C7C56" w:rsidRPr="00DD52B1" w:rsidRDefault="004C7C56">
      <w:pPr>
        <w:pStyle w:val="Titolo3"/>
        <w:jc w:val="center"/>
        <w:rPr>
          <w:rFonts w:ascii="Arial" w:hAnsi="Arial" w:cs="Arial"/>
          <w:b/>
          <w:sz w:val="20"/>
        </w:rPr>
      </w:pPr>
      <w:r w:rsidRPr="00DD52B1">
        <w:rPr>
          <w:rFonts w:ascii="Arial" w:hAnsi="Arial" w:cs="Arial"/>
          <w:b/>
          <w:sz w:val="20"/>
        </w:rPr>
        <w:t>DATI SUL</w:t>
      </w:r>
      <w:r w:rsidR="00586894" w:rsidRPr="00DD52B1">
        <w:rPr>
          <w:rFonts w:ascii="Arial" w:hAnsi="Arial" w:cs="Arial"/>
          <w:b/>
          <w:sz w:val="20"/>
        </w:rPr>
        <w:t>/I</w:t>
      </w:r>
      <w:r w:rsidRPr="00DD52B1">
        <w:rPr>
          <w:rFonts w:ascii="Arial" w:hAnsi="Arial" w:cs="Arial"/>
          <w:b/>
          <w:sz w:val="20"/>
        </w:rPr>
        <w:t xml:space="preserve"> MINORE</w:t>
      </w:r>
      <w:r w:rsidR="00586894" w:rsidRPr="00DD52B1">
        <w:rPr>
          <w:rFonts w:ascii="Arial" w:hAnsi="Arial" w:cs="Arial"/>
          <w:b/>
          <w:sz w:val="20"/>
        </w:rPr>
        <w:t>/I PER IL QUALE SI CHIEDE IL SERVIZIO</w:t>
      </w:r>
    </w:p>
    <w:p w:rsidR="00917814" w:rsidRPr="00917814" w:rsidRDefault="00917814" w:rsidP="00917814"/>
    <w:tbl>
      <w:tblPr>
        <w:tblW w:w="10324" w:type="dxa"/>
        <w:tblInd w:w="-10" w:type="dxa"/>
        <w:tblLayout w:type="fixed"/>
        <w:tblLook w:val="0000"/>
      </w:tblPr>
      <w:tblGrid>
        <w:gridCol w:w="2812"/>
        <w:gridCol w:w="2551"/>
        <w:gridCol w:w="1553"/>
        <w:gridCol w:w="1707"/>
        <w:gridCol w:w="1701"/>
      </w:tblGrid>
      <w:tr w:rsidR="004C7C56" w:rsidRPr="00917814" w:rsidTr="00917814">
        <w:tc>
          <w:tcPr>
            <w:tcW w:w="2812" w:type="dxa"/>
            <w:vMerge w:val="restart"/>
            <w:tcBorders>
              <w:top w:val="single" w:sz="4" w:space="0" w:color="000000"/>
              <w:left w:val="single" w:sz="4" w:space="0" w:color="000000"/>
              <w:bottom w:val="single" w:sz="4" w:space="0" w:color="000000"/>
            </w:tcBorders>
            <w:shd w:val="clear" w:color="auto" w:fill="auto"/>
            <w:vAlign w:val="center"/>
          </w:tcPr>
          <w:p w:rsidR="004C7C56" w:rsidRPr="00917814" w:rsidRDefault="004C7C56" w:rsidP="00917814">
            <w:pPr>
              <w:jc w:val="center"/>
              <w:rPr>
                <w:rFonts w:ascii="Arial" w:hAnsi="Arial" w:cs="Arial"/>
              </w:rPr>
            </w:pPr>
            <w:r w:rsidRPr="00917814">
              <w:rPr>
                <w:rFonts w:ascii="Arial" w:hAnsi="Arial" w:cs="Arial"/>
              </w:rPr>
              <w:t>Cognome e nome</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4C7C56" w:rsidRPr="00917814" w:rsidRDefault="004C7C56" w:rsidP="00917814">
            <w:pPr>
              <w:jc w:val="center"/>
              <w:rPr>
                <w:rFonts w:ascii="Arial" w:hAnsi="Arial" w:cs="Arial"/>
              </w:rPr>
            </w:pPr>
            <w:r w:rsidRPr="00917814">
              <w:rPr>
                <w:rFonts w:ascii="Arial" w:hAnsi="Arial" w:cs="Arial"/>
              </w:rPr>
              <w:t>Luogo e data di nascita</w:t>
            </w:r>
          </w:p>
        </w:tc>
        <w:tc>
          <w:tcPr>
            <w:tcW w:w="1553" w:type="dxa"/>
            <w:vMerge w:val="restart"/>
            <w:tcBorders>
              <w:top w:val="single" w:sz="4" w:space="0" w:color="000000"/>
              <w:left w:val="single" w:sz="4" w:space="0" w:color="000000"/>
              <w:bottom w:val="single" w:sz="4" w:space="0" w:color="000000"/>
            </w:tcBorders>
            <w:shd w:val="clear" w:color="auto" w:fill="auto"/>
            <w:vAlign w:val="center"/>
          </w:tcPr>
          <w:p w:rsidR="004C7C56" w:rsidRPr="00917814" w:rsidRDefault="004C7C56" w:rsidP="00917814">
            <w:pPr>
              <w:jc w:val="center"/>
              <w:rPr>
                <w:rFonts w:ascii="Arial" w:hAnsi="Arial" w:cs="Arial"/>
              </w:rPr>
            </w:pPr>
            <w:r w:rsidRPr="00917814">
              <w:rPr>
                <w:rFonts w:ascii="Arial" w:hAnsi="Arial" w:cs="Arial"/>
              </w:rPr>
              <w:t>Classe e sez. frequentata</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C56" w:rsidRPr="00917814" w:rsidRDefault="004C7C56" w:rsidP="00917814">
            <w:pPr>
              <w:jc w:val="center"/>
              <w:rPr>
                <w:rFonts w:ascii="Arial" w:hAnsi="Arial" w:cs="Arial"/>
              </w:rPr>
            </w:pPr>
            <w:r w:rsidRPr="00917814">
              <w:rPr>
                <w:rFonts w:ascii="Arial" w:hAnsi="Arial" w:cs="Arial"/>
              </w:rPr>
              <w:t xml:space="preserve">Frequenza servizio </w:t>
            </w:r>
            <w:proofErr w:type="spellStart"/>
            <w:r w:rsidRPr="00917814">
              <w:rPr>
                <w:rFonts w:ascii="Arial" w:hAnsi="Arial" w:cs="Arial"/>
              </w:rPr>
              <w:t>preaccoglienza</w:t>
            </w:r>
            <w:proofErr w:type="spellEnd"/>
            <w:r w:rsidRPr="00917814">
              <w:rPr>
                <w:rFonts w:ascii="Arial" w:hAnsi="Arial" w:cs="Arial"/>
              </w:rPr>
              <w:t xml:space="preserve"> a</w:t>
            </w:r>
            <w:r w:rsidR="00917814">
              <w:rPr>
                <w:rFonts w:ascii="Arial" w:hAnsi="Arial" w:cs="Arial"/>
              </w:rPr>
              <w:t>nno scolastico</w:t>
            </w:r>
            <w:r w:rsidRPr="00917814">
              <w:rPr>
                <w:rFonts w:ascii="Arial" w:hAnsi="Arial" w:cs="Arial"/>
              </w:rPr>
              <w:t xml:space="preserve"> 20</w:t>
            </w:r>
            <w:r w:rsidR="005F760D" w:rsidRPr="00917814">
              <w:rPr>
                <w:rFonts w:ascii="Arial" w:hAnsi="Arial" w:cs="Arial"/>
              </w:rPr>
              <w:t>2</w:t>
            </w:r>
            <w:r w:rsidR="00917814">
              <w:rPr>
                <w:rFonts w:ascii="Arial" w:hAnsi="Arial" w:cs="Arial"/>
              </w:rPr>
              <w:t>1</w:t>
            </w:r>
            <w:r w:rsidRPr="00917814">
              <w:rPr>
                <w:rFonts w:ascii="Arial" w:hAnsi="Arial" w:cs="Arial"/>
              </w:rPr>
              <w:t>/20</w:t>
            </w:r>
            <w:r w:rsidR="008136CF" w:rsidRPr="00917814">
              <w:rPr>
                <w:rFonts w:ascii="Arial" w:hAnsi="Arial" w:cs="Arial"/>
              </w:rPr>
              <w:t>2</w:t>
            </w:r>
            <w:r w:rsidR="00917814">
              <w:rPr>
                <w:rFonts w:ascii="Arial" w:hAnsi="Arial" w:cs="Arial"/>
              </w:rPr>
              <w:t>2</w:t>
            </w:r>
          </w:p>
        </w:tc>
      </w:tr>
      <w:tr w:rsidR="004C7C56" w:rsidRPr="00917814" w:rsidTr="00917814">
        <w:tc>
          <w:tcPr>
            <w:tcW w:w="2812" w:type="dxa"/>
            <w:vMerge/>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2551" w:type="dxa"/>
            <w:vMerge/>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553" w:type="dxa"/>
            <w:vMerge/>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7" w:type="dxa"/>
            <w:tcBorders>
              <w:top w:val="single" w:sz="4" w:space="0" w:color="000000"/>
              <w:left w:val="single" w:sz="4" w:space="0" w:color="000000"/>
              <w:bottom w:val="single" w:sz="4" w:space="0" w:color="000000"/>
            </w:tcBorders>
            <w:shd w:val="clear" w:color="auto" w:fill="auto"/>
          </w:tcPr>
          <w:p w:rsidR="004C7C56" w:rsidRPr="00917814" w:rsidRDefault="004C7C56">
            <w:pPr>
              <w:jc w:val="center"/>
              <w:rPr>
                <w:rFonts w:ascii="Arial" w:hAnsi="Arial" w:cs="Arial"/>
              </w:rPr>
            </w:pPr>
            <w:r w:rsidRPr="00917814">
              <w:rPr>
                <w:rFonts w:ascii="Arial" w:hAnsi="Arial" w:cs="Arial"/>
              </w:rPr>
              <w:t>si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56" w:rsidRPr="00917814" w:rsidRDefault="004C7C56">
            <w:pPr>
              <w:jc w:val="center"/>
              <w:rPr>
                <w:rFonts w:ascii="Arial" w:hAnsi="Arial" w:cs="Arial"/>
              </w:rPr>
            </w:pPr>
            <w:r w:rsidRPr="00917814">
              <w:rPr>
                <w:rFonts w:ascii="Arial" w:hAnsi="Arial" w:cs="Arial"/>
              </w:rPr>
              <w:t>no</w:t>
            </w:r>
          </w:p>
        </w:tc>
      </w:tr>
      <w:tr w:rsidR="004C7C56" w:rsidRPr="00917814" w:rsidTr="00917814">
        <w:tc>
          <w:tcPr>
            <w:tcW w:w="2812"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2551"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553"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7"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56" w:rsidRPr="00917814" w:rsidRDefault="004C7C56">
            <w:pPr>
              <w:snapToGrid w:val="0"/>
              <w:rPr>
                <w:rFonts w:ascii="Arial" w:hAnsi="Arial" w:cs="Arial"/>
              </w:rPr>
            </w:pPr>
          </w:p>
        </w:tc>
      </w:tr>
      <w:tr w:rsidR="004C7C56" w:rsidRPr="00917814" w:rsidTr="00917814">
        <w:tc>
          <w:tcPr>
            <w:tcW w:w="2812"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2551"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553"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7"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56" w:rsidRPr="00917814" w:rsidRDefault="004C7C56">
            <w:pPr>
              <w:snapToGrid w:val="0"/>
              <w:rPr>
                <w:rFonts w:ascii="Arial" w:hAnsi="Arial" w:cs="Arial"/>
              </w:rPr>
            </w:pPr>
          </w:p>
        </w:tc>
      </w:tr>
      <w:tr w:rsidR="004C7C56" w:rsidRPr="00917814" w:rsidTr="00917814">
        <w:tc>
          <w:tcPr>
            <w:tcW w:w="2812"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2551"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553"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7" w:type="dxa"/>
            <w:tcBorders>
              <w:top w:val="single" w:sz="4" w:space="0" w:color="000000"/>
              <w:left w:val="single" w:sz="4" w:space="0" w:color="000000"/>
              <w:bottom w:val="single" w:sz="4" w:space="0" w:color="000000"/>
            </w:tcBorders>
            <w:shd w:val="clear" w:color="auto" w:fill="auto"/>
          </w:tcPr>
          <w:p w:rsidR="004C7C56" w:rsidRPr="00917814" w:rsidRDefault="004C7C56">
            <w:pPr>
              <w:snapToGrid w:val="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56" w:rsidRPr="00917814" w:rsidRDefault="004C7C56">
            <w:pPr>
              <w:snapToGrid w:val="0"/>
              <w:rPr>
                <w:rFonts w:ascii="Arial" w:hAnsi="Arial" w:cs="Arial"/>
              </w:rPr>
            </w:pPr>
          </w:p>
        </w:tc>
      </w:tr>
    </w:tbl>
    <w:p w:rsidR="004C7C56" w:rsidRPr="00917814" w:rsidRDefault="004C7C56">
      <w:pPr>
        <w:rPr>
          <w:rFonts w:ascii="Arial" w:hAnsi="Arial" w:cs="Arial"/>
        </w:rPr>
        <w:sectPr w:rsidR="004C7C56" w:rsidRPr="00917814">
          <w:pgSz w:w="11906" w:h="16838"/>
          <w:pgMar w:top="624" w:right="708" w:bottom="902" w:left="1134" w:header="720" w:footer="720" w:gutter="0"/>
          <w:cols w:space="720"/>
          <w:docGrid w:linePitch="360"/>
        </w:sectPr>
      </w:pPr>
    </w:p>
    <w:p w:rsidR="004C7C56" w:rsidRPr="00917814" w:rsidRDefault="004C7C56">
      <w:pPr>
        <w:ind w:left="-900" w:right="-834"/>
        <w:jc w:val="both"/>
        <w:rPr>
          <w:rFonts w:ascii="Arial" w:eastAsia="Batang" w:hAnsi="Arial" w:cs="Arial"/>
          <w:bCs/>
        </w:rPr>
      </w:pPr>
    </w:p>
    <w:p w:rsidR="004C7C56" w:rsidRPr="00917814" w:rsidRDefault="004C7C56">
      <w:pPr>
        <w:autoSpaceDE w:val="0"/>
        <w:jc w:val="center"/>
        <w:rPr>
          <w:rFonts w:ascii="Arial" w:hAnsi="Arial" w:cs="Arial"/>
        </w:rPr>
      </w:pPr>
      <w:r w:rsidRPr="00917814">
        <w:rPr>
          <w:rFonts w:ascii="Arial" w:hAnsi="Arial" w:cs="Arial"/>
          <w:bCs/>
        </w:rPr>
        <w:t xml:space="preserve">DICHIARAZIONE SOSTITUTIVA DELL’ATTO </w:t>
      </w:r>
      <w:proofErr w:type="spellStart"/>
      <w:r w:rsidRPr="00917814">
        <w:rPr>
          <w:rFonts w:ascii="Arial" w:hAnsi="Arial" w:cs="Arial"/>
          <w:bCs/>
        </w:rPr>
        <w:t>DI</w:t>
      </w:r>
      <w:proofErr w:type="spellEnd"/>
      <w:r w:rsidRPr="00917814">
        <w:rPr>
          <w:rFonts w:ascii="Arial" w:hAnsi="Arial" w:cs="Arial"/>
          <w:bCs/>
        </w:rPr>
        <w:t xml:space="preserve"> NOTORIETA’</w:t>
      </w:r>
    </w:p>
    <w:p w:rsidR="004C7C56" w:rsidRPr="00917814" w:rsidRDefault="004C7C56">
      <w:pPr>
        <w:autoSpaceDE w:val="0"/>
        <w:jc w:val="center"/>
        <w:rPr>
          <w:rFonts w:ascii="Arial" w:hAnsi="Arial" w:cs="Arial"/>
        </w:rPr>
      </w:pPr>
      <w:r w:rsidRPr="00917814">
        <w:rPr>
          <w:rFonts w:ascii="Arial" w:hAnsi="Arial" w:cs="Arial"/>
          <w:bCs/>
        </w:rPr>
        <w:t>(Art. 47 D.P.R. 28 dicembre 2000, n. 445)</w:t>
      </w:r>
    </w:p>
    <w:p w:rsidR="004C7C56" w:rsidRPr="00917814" w:rsidRDefault="004C7C56">
      <w:pPr>
        <w:autoSpaceDE w:val="0"/>
        <w:jc w:val="center"/>
        <w:rPr>
          <w:rFonts w:ascii="Arial" w:hAnsi="Arial" w:cs="Arial"/>
        </w:rPr>
      </w:pPr>
      <w:r w:rsidRPr="00917814">
        <w:rPr>
          <w:rFonts w:ascii="Arial" w:hAnsi="Arial" w:cs="Arial"/>
          <w:bCs/>
        </w:rPr>
        <w:t xml:space="preserve">DA PRESENTARE ALLA PUBBLICA AMMINISTRAZIONE O AI GESTORI </w:t>
      </w:r>
      <w:proofErr w:type="spellStart"/>
      <w:r w:rsidRPr="00917814">
        <w:rPr>
          <w:rFonts w:ascii="Arial" w:hAnsi="Arial" w:cs="Arial"/>
          <w:bCs/>
        </w:rPr>
        <w:t>DI</w:t>
      </w:r>
      <w:proofErr w:type="spellEnd"/>
      <w:r w:rsidRPr="00917814">
        <w:rPr>
          <w:rFonts w:ascii="Arial" w:hAnsi="Arial" w:cs="Arial"/>
          <w:bCs/>
        </w:rPr>
        <w:t xml:space="preserve"> PUBBLICI SERVIZI</w:t>
      </w:r>
      <w:r w:rsidRPr="00917814">
        <w:rPr>
          <w:rFonts w:ascii="Arial" w:hAnsi="Arial" w:cs="Arial"/>
        </w:rPr>
        <w:t>.</w:t>
      </w:r>
    </w:p>
    <w:p w:rsidR="004C7C56" w:rsidRPr="00917814" w:rsidRDefault="004C7C56">
      <w:pPr>
        <w:autoSpaceDE w:val="0"/>
        <w:rPr>
          <w:rFonts w:ascii="Arial" w:hAnsi="Arial" w:cs="Arial"/>
        </w:rPr>
      </w:pPr>
    </w:p>
    <w:p w:rsidR="004C7C56" w:rsidRPr="00917814" w:rsidRDefault="004C7C56" w:rsidP="005A4C16">
      <w:pPr>
        <w:autoSpaceDE w:val="0"/>
        <w:spacing w:line="360" w:lineRule="auto"/>
        <w:rPr>
          <w:rFonts w:ascii="Arial" w:hAnsi="Arial" w:cs="Arial"/>
        </w:rPr>
      </w:pPr>
      <w:r w:rsidRPr="00917814">
        <w:rPr>
          <w:rFonts w:ascii="Arial" w:hAnsi="Arial" w:cs="Arial"/>
        </w:rPr>
        <w:t>Il/la sottoscritto/a _________________________________________________________________________</w:t>
      </w:r>
    </w:p>
    <w:p w:rsidR="004C7C56" w:rsidRPr="00917814" w:rsidRDefault="004C7C56" w:rsidP="005A4C16">
      <w:pPr>
        <w:autoSpaceDE w:val="0"/>
        <w:spacing w:line="360" w:lineRule="auto"/>
        <w:rPr>
          <w:rFonts w:ascii="Arial" w:hAnsi="Arial" w:cs="Arial"/>
        </w:rPr>
      </w:pPr>
      <w:r w:rsidRPr="00917814">
        <w:rPr>
          <w:rFonts w:ascii="Arial" w:hAnsi="Arial" w:cs="Arial"/>
        </w:rPr>
        <w:t>nato a ____________________________________________ (___________) il _______________________</w:t>
      </w:r>
    </w:p>
    <w:p w:rsidR="004C7C56" w:rsidRPr="00917814" w:rsidRDefault="004C7C56" w:rsidP="005A4C16">
      <w:pPr>
        <w:autoSpaceDE w:val="0"/>
        <w:spacing w:line="360" w:lineRule="auto"/>
        <w:rPr>
          <w:rFonts w:ascii="Arial" w:hAnsi="Arial" w:cs="Arial"/>
        </w:rPr>
      </w:pPr>
      <w:r w:rsidRPr="00917814">
        <w:rPr>
          <w:rFonts w:ascii="Arial" w:hAnsi="Arial" w:cs="Arial"/>
        </w:rPr>
        <w:t>residente a __________________________ (_____) in Via</w:t>
      </w:r>
      <w:r w:rsidR="005A4C16">
        <w:rPr>
          <w:rFonts w:ascii="Arial" w:hAnsi="Arial" w:cs="Arial"/>
        </w:rPr>
        <w:t xml:space="preserve">/Piazza </w:t>
      </w:r>
      <w:r w:rsidRPr="00917814">
        <w:rPr>
          <w:rFonts w:ascii="Arial" w:hAnsi="Arial" w:cs="Arial"/>
        </w:rPr>
        <w:t>___________________________ n. ____</w:t>
      </w:r>
    </w:p>
    <w:p w:rsidR="004C7C56" w:rsidRPr="00917814" w:rsidRDefault="004C7C56" w:rsidP="005A4C16">
      <w:pPr>
        <w:autoSpaceDE w:val="0"/>
        <w:jc w:val="both"/>
        <w:rPr>
          <w:rFonts w:ascii="Arial" w:hAnsi="Arial" w:cs="Arial"/>
        </w:rPr>
      </w:pPr>
      <w:r w:rsidRPr="00917814">
        <w:rPr>
          <w:rFonts w:ascii="Arial" w:hAnsi="Arial" w:cs="Arial"/>
        </w:rPr>
        <w:t>consapevole delle sanzioni penali, nel caso di dichiarazioni non veritiere, di formazione o uso di atti falsi, richiamate dall’art. 76 del D.P.R. 445 del 28 dicembre 2000</w:t>
      </w:r>
    </w:p>
    <w:p w:rsidR="004C7C56" w:rsidRPr="00917814" w:rsidRDefault="004C7C56">
      <w:pPr>
        <w:autoSpaceDE w:val="0"/>
        <w:rPr>
          <w:rFonts w:ascii="Arial" w:hAnsi="Arial" w:cs="Arial"/>
        </w:rPr>
      </w:pPr>
    </w:p>
    <w:p w:rsidR="00DD52B1" w:rsidRPr="00DD52B1" w:rsidRDefault="004C7C56">
      <w:pPr>
        <w:autoSpaceDE w:val="0"/>
        <w:jc w:val="center"/>
        <w:rPr>
          <w:rFonts w:ascii="Arial" w:hAnsi="Arial" w:cs="Arial"/>
          <w:b/>
          <w:bCs/>
        </w:rPr>
      </w:pPr>
      <w:r w:rsidRPr="00DD52B1">
        <w:rPr>
          <w:rFonts w:ascii="Arial" w:hAnsi="Arial" w:cs="Arial"/>
          <w:b/>
          <w:bCs/>
        </w:rPr>
        <w:t>DICHIARA</w:t>
      </w:r>
    </w:p>
    <w:p w:rsidR="004C7C56" w:rsidRDefault="004C7C56">
      <w:pPr>
        <w:autoSpaceDE w:val="0"/>
        <w:jc w:val="center"/>
        <w:rPr>
          <w:rFonts w:ascii="Arial" w:hAnsi="Arial" w:cs="Arial"/>
          <w:bCs/>
          <w:i/>
        </w:rPr>
      </w:pPr>
      <w:r w:rsidRPr="00917814">
        <w:rPr>
          <w:rFonts w:ascii="Arial" w:hAnsi="Arial" w:cs="Arial"/>
          <w:bCs/>
        </w:rPr>
        <w:t>(</w:t>
      </w:r>
      <w:r w:rsidRPr="00917814">
        <w:rPr>
          <w:rFonts w:ascii="Arial" w:hAnsi="Arial" w:cs="Arial"/>
          <w:bCs/>
          <w:i/>
        </w:rPr>
        <w:t xml:space="preserve">contrassegnare </w:t>
      </w:r>
      <w:r w:rsidR="005A4C16">
        <w:rPr>
          <w:rFonts w:ascii="Arial" w:hAnsi="Arial" w:cs="Arial"/>
          <w:bCs/>
          <w:i/>
        </w:rPr>
        <w:t xml:space="preserve">con una croce </w:t>
      </w:r>
      <w:r w:rsidRPr="00917814">
        <w:rPr>
          <w:rFonts w:ascii="Arial" w:hAnsi="Arial" w:cs="Arial"/>
          <w:bCs/>
          <w:i/>
        </w:rPr>
        <w:t>la voce che interessa)</w:t>
      </w:r>
    </w:p>
    <w:p w:rsidR="00DD52B1" w:rsidRPr="00917814" w:rsidRDefault="00DD52B1">
      <w:pPr>
        <w:autoSpaceDE w:val="0"/>
        <w:jc w:val="center"/>
        <w:rPr>
          <w:rFonts w:ascii="Arial" w:hAnsi="Arial" w:cs="Arial"/>
        </w:rPr>
      </w:pPr>
    </w:p>
    <w:p w:rsidR="004C7C56" w:rsidRPr="00917814" w:rsidRDefault="008136CF" w:rsidP="00DD52B1">
      <w:pPr>
        <w:numPr>
          <w:ilvl w:val="0"/>
          <w:numId w:val="3"/>
        </w:numPr>
        <w:autoSpaceDE w:val="0"/>
        <w:jc w:val="both"/>
        <w:rPr>
          <w:rFonts w:ascii="Arial" w:hAnsi="Arial" w:cs="Arial"/>
        </w:rPr>
      </w:pPr>
      <w:r w:rsidRPr="00917814">
        <w:rPr>
          <w:rFonts w:ascii="Arial" w:hAnsi="Arial" w:cs="Arial"/>
        </w:rPr>
        <w:t xml:space="preserve">di essere genitori entrambi lavoratori (ovvero unico genitore lavoratore nel caso di nucleo monoparentale) residenti nel Comune di Dolianova che osservano orari di lavoro non compatibili con l’orario di apertura dell’attività scolastica </w:t>
      </w:r>
      <w:r w:rsidR="004C7C56" w:rsidRPr="00917814">
        <w:rPr>
          <w:rFonts w:ascii="Arial" w:hAnsi="Arial" w:cs="Arial"/>
        </w:rPr>
        <w:t>e</w:t>
      </w:r>
      <w:r w:rsidRPr="00917814">
        <w:rPr>
          <w:rFonts w:ascii="Arial" w:hAnsi="Arial" w:cs="Arial"/>
        </w:rPr>
        <w:t>d in particolare</w:t>
      </w:r>
      <w:r w:rsidR="004C7C56" w:rsidRPr="00917814">
        <w:rPr>
          <w:rFonts w:ascii="Arial" w:hAnsi="Arial" w:cs="Arial"/>
        </w:rPr>
        <w:t xml:space="preserve"> di prestare la propria attività presso _________________________ con sede a _____________________</w:t>
      </w:r>
      <w:r w:rsidRPr="00917814">
        <w:rPr>
          <w:rFonts w:ascii="Arial" w:hAnsi="Arial" w:cs="Arial"/>
        </w:rPr>
        <w:t xml:space="preserve"> con orario di ingresso __________</w:t>
      </w:r>
      <w:r w:rsidR="004C7C56" w:rsidRPr="00917814">
        <w:rPr>
          <w:rFonts w:ascii="Arial" w:hAnsi="Arial" w:cs="Arial"/>
        </w:rPr>
        <w:t xml:space="preserve"> e presso ______________ con sede a _________________</w:t>
      </w:r>
      <w:r w:rsidRPr="00917814">
        <w:rPr>
          <w:rFonts w:ascii="Arial" w:hAnsi="Arial" w:cs="Arial"/>
        </w:rPr>
        <w:t xml:space="preserve"> con orario di ingresso __</w:t>
      </w:r>
      <w:r w:rsidR="005A4C16">
        <w:rPr>
          <w:rFonts w:ascii="Arial" w:hAnsi="Arial" w:cs="Arial"/>
        </w:rPr>
        <w:t>_______</w:t>
      </w:r>
      <w:r w:rsidRPr="00917814">
        <w:rPr>
          <w:rFonts w:ascii="Arial" w:hAnsi="Arial" w:cs="Arial"/>
        </w:rPr>
        <w:t>_______</w:t>
      </w:r>
    </w:p>
    <w:p w:rsidR="004C7C56" w:rsidRPr="00917814" w:rsidRDefault="004C7C56" w:rsidP="00DD52B1">
      <w:pPr>
        <w:pStyle w:val="Rientrocorpodeltesto21"/>
        <w:numPr>
          <w:ilvl w:val="0"/>
          <w:numId w:val="3"/>
        </w:numPr>
        <w:rPr>
          <w:rFonts w:ascii="Arial" w:hAnsi="Arial" w:cs="Arial"/>
          <w:b w:val="0"/>
          <w:sz w:val="20"/>
        </w:rPr>
      </w:pPr>
      <w:r w:rsidRPr="00917814">
        <w:rPr>
          <w:rFonts w:ascii="Arial" w:hAnsi="Arial" w:cs="Arial"/>
          <w:b w:val="0"/>
          <w:i/>
          <w:sz w:val="20"/>
        </w:rPr>
        <w:t xml:space="preserve">di essere </w:t>
      </w:r>
      <w:r w:rsidRPr="00917814">
        <w:rPr>
          <w:rFonts w:ascii="Arial" w:hAnsi="Arial" w:cs="Arial"/>
          <w:b w:val="0"/>
          <w:i/>
          <w:color w:val="auto"/>
          <w:sz w:val="20"/>
        </w:rPr>
        <w:t>unico genitore</w:t>
      </w:r>
      <w:r w:rsidRPr="00917814">
        <w:rPr>
          <w:rFonts w:ascii="Arial" w:hAnsi="Arial" w:cs="Arial"/>
          <w:b w:val="0"/>
          <w:color w:val="auto"/>
          <w:sz w:val="20"/>
        </w:rPr>
        <w:t xml:space="preserve"> (nel caso di nucleo monoparentale) </w:t>
      </w:r>
      <w:r w:rsidRPr="00917814">
        <w:rPr>
          <w:rFonts w:ascii="Arial" w:hAnsi="Arial" w:cs="Arial"/>
          <w:b w:val="0"/>
          <w:sz w:val="20"/>
        </w:rPr>
        <w:t>e di prestare la propria attività presso _________________________ con sede a ________________________</w:t>
      </w:r>
    </w:p>
    <w:p w:rsidR="00DD52B1" w:rsidRDefault="008136CF" w:rsidP="00DD52B1">
      <w:pPr>
        <w:numPr>
          <w:ilvl w:val="0"/>
          <w:numId w:val="3"/>
        </w:numPr>
        <w:autoSpaceDE w:val="0"/>
        <w:jc w:val="both"/>
        <w:rPr>
          <w:rFonts w:ascii="Arial" w:hAnsi="Arial" w:cs="Arial"/>
        </w:rPr>
      </w:pPr>
      <w:r w:rsidRPr="00DD52B1">
        <w:rPr>
          <w:rFonts w:ascii="Arial" w:hAnsi="Arial" w:cs="Arial"/>
        </w:rPr>
        <w:t>di aver preso visione e di accettare tutti le disposizioni contenute nell’avviso.</w:t>
      </w:r>
    </w:p>
    <w:p w:rsidR="004C7C56" w:rsidRPr="00DD52B1" w:rsidRDefault="00DD52B1" w:rsidP="00DD52B1">
      <w:pPr>
        <w:numPr>
          <w:ilvl w:val="0"/>
          <w:numId w:val="3"/>
        </w:numPr>
        <w:autoSpaceDE w:val="0"/>
        <w:jc w:val="both"/>
        <w:rPr>
          <w:rFonts w:ascii="Arial" w:hAnsi="Arial" w:cs="Arial"/>
        </w:rPr>
      </w:pPr>
      <w:r>
        <w:rPr>
          <w:rFonts w:ascii="Arial" w:hAnsi="Arial" w:cs="Arial"/>
        </w:rPr>
        <w:t>c</w:t>
      </w:r>
      <w:r w:rsidR="004C7C56" w:rsidRPr="00DD52B1">
        <w:rPr>
          <w:rFonts w:ascii="Arial" w:hAnsi="Arial" w:cs="Arial"/>
        </w:rPr>
        <w:t>he i figli minori presenti nel nucleo familiare, compresi quelli per i quali si fa domanda per accedere</w:t>
      </w:r>
      <w:r w:rsidR="005A4C16" w:rsidRPr="00DD52B1">
        <w:rPr>
          <w:rFonts w:ascii="Arial" w:hAnsi="Arial" w:cs="Arial"/>
        </w:rPr>
        <w:t xml:space="preserve"> </w:t>
      </w:r>
      <w:r w:rsidR="004C7C56" w:rsidRPr="00DD52B1">
        <w:rPr>
          <w:rFonts w:ascii="Arial" w:hAnsi="Arial" w:cs="Arial"/>
        </w:rPr>
        <w:t xml:space="preserve">al servizio </w:t>
      </w:r>
      <w:proofErr w:type="spellStart"/>
      <w:r w:rsidR="004C7C56" w:rsidRPr="00DD52B1">
        <w:rPr>
          <w:rFonts w:ascii="Arial" w:hAnsi="Arial" w:cs="Arial"/>
        </w:rPr>
        <w:t>preaccoglienza</w:t>
      </w:r>
      <w:proofErr w:type="spellEnd"/>
      <w:r w:rsidR="004C7C56" w:rsidRPr="00DD52B1">
        <w:rPr>
          <w:rFonts w:ascii="Arial" w:hAnsi="Arial" w:cs="Arial"/>
        </w:rPr>
        <w:t>, sono N. ______</w:t>
      </w:r>
    </w:p>
    <w:p w:rsidR="005A4C16" w:rsidRDefault="005A4C16" w:rsidP="005A4C16">
      <w:pPr>
        <w:autoSpaceDE w:val="0"/>
        <w:rPr>
          <w:rFonts w:ascii="Arial" w:hAnsi="Arial" w:cs="Arial"/>
          <w:bCs/>
        </w:rPr>
      </w:pPr>
    </w:p>
    <w:p w:rsidR="004C7C56" w:rsidRPr="00917814" w:rsidRDefault="004C7C56">
      <w:pPr>
        <w:autoSpaceDE w:val="0"/>
        <w:jc w:val="center"/>
        <w:rPr>
          <w:rFonts w:ascii="Arial" w:hAnsi="Arial" w:cs="Arial"/>
        </w:rPr>
      </w:pPr>
      <w:r w:rsidRPr="00917814">
        <w:rPr>
          <w:rFonts w:ascii="Arial" w:hAnsi="Arial" w:cs="Arial"/>
          <w:bCs/>
        </w:rPr>
        <w:t>DICHIARA</w:t>
      </w:r>
      <w:r w:rsidRPr="00917814">
        <w:rPr>
          <w:rFonts w:ascii="Arial" w:hAnsi="Arial" w:cs="Arial"/>
        </w:rPr>
        <w:t xml:space="preserve"> altresì</w:t>
      </w:r>
    </w:p>
    <w:p w:rsidR="004C7C56" w:rsidRPr="00917814" w:rsidRDefault="004C7C56">
      <w:pPr>
        <w:autoSpaceDE w:val="0"/>
        <w:rPr>
          <w:rFonts w:ascii="Arial" w:hAnsi="Arial" w:cs="Arial"/>
        </w:rPr>
      </w:pPr>
    </w:p>
    <w:p w:rsidR="004C7C56" w:rsidRPr="00917814" w:rsidRDefault="004C7C56" w:rsidP="00F17786">
      <w:pPr>
        <w:numPr>
          <w:ilvl w:val="0"/>
          <w:numId w:val="2"/>
        </w:numPr>
        <w:autoSpaceDE w:val="0"/>
        <w:ind w:left="714" w:hanging="357"/>
        <w:jc w:val="both"/>
        <w:rPr>
          <w:rFonts w:ascii="Arial" w:hAnsi="Arial" w:cs="Arial"/>
        </w:rPr>
      </w:pPr>
      <w:r w:rsidRPr="00917814">
        <w:rPr>
          <w:rFonts w:ascii="Arial" w:hAnsi="Arial" w:cs="Arial"/>
        </w:rPr>
        <w:t xml:space="preserve">Di essere consapevole che il servizio di </w:t>
      </w:r>
      <w:proofErr w:type="spellStart"/>
      <w:r w:rsidRPr="00917814">
        <w:rPr>
          <w:rFonts w:ascii="Arial" w:hAnsi="Arial" w:cs="Arial"/>
        </w:rPr>
        <w:t>pre-accoglienza</w:t>
      </w:r>
      <w:proofErr w:type="spellEnd"/>
      <w:r w:rsidRPr="00917814">
        <w:rPr>
          <w:rFonts w:ascii="Arial" w:hAnsi="Arial" w:cs="Arial"/>
        </w:rPr>
        <w:t xml:space="preserve"> ha un costo mensile di € 15,00 per il primo figlio e di € 10,00 per gli ulteriori figli inseriti nel servizio</w:t>
      </w:r>
      <w:r w:rsidR="00F17786">
        <w:rPr>
          <w:rFonts w:ascii="Arial" w:hAnsi="Arial" w:cs="Arial"/>
        </w:rPr>
        <w:t>;</w:t>
      </w:r>
    </w:p>
    <w:p w:rsidR="004C7C56" w:rsidRPr="00917814" w:rsidRDefault="004C7C56" w:rsidP="00F17786">
      <w:pPr>
        <w:numPr>
          <w:ilvl w:val="0"/>
          <w:numId w:val="2"/>
        </w:numPr>
        <w:autoSpaceDE w:val="0"/>
        <w:ind w:left="714" w:hanging="357"/>
        <w:jc w:val="both"/>
        <w:rPr>
          <w:rFonts w:ascii="Arial" w:hAnsi="Arial" w:cs="Arial"/>
        </w:rPr>
      </w:pPr>
      <w:r w:rsidRPr="00917814">
        <w:rPr>
          <w:rFonts w:ascii="Arial" w:hAnsi="Arial" w:cs="Arial"/>
          <w:bCs/>
        </w:rPr>
        <w:t xml:space="preserve">Di aver saldato in data _____________ il debito pregresso relativo al servizio </w:t>
      </w:r>
      <w:proofErr w:type="spellStart"/>
      <w:r w:rsidRPr="00917814">
        <w:rPr>
          <w:rFonts w:ascii="Arial" w:hAnsi="Arial" w:cs="Arial"/>
          <w:bCs/>
        </w:rPr>
        <w:t>preaccoglienza</w:t>
      </w:r>
      <w:proofErr w:type="spellEnd"/>
      <w:r w:rsidRPr="00917814">
        <w:rPr>
          <w:rFonts w:ascii="Arial" w:hAnsi="Arial" w:cs="Arial"/>
          <w:bCs/>
        </w:rPr>
        <w:t xml:space="preserve"> relativo al/i minore/i _______________________________________</w:t>
      </w:r>
      <w:r w:rsidR="00F17786">
        <w:rPr>
          <w:rFonts w:ascii="Arial" w:hAnsi="Arial" w:cs="Arial"/>
          <w:bCs/>
        </w:rPr>
        <w:t>;</w:t>
      </w:r>
    </w:p>
    <w:p w:rsidR="00F17786" w:rsidRDefault="00F17786" w:rsidP="00F17786">
      <w:pPr>
        <w:numPr>
          <w:ilvl w:val="0"/>
          <w:numId w:val="2"/>
        </w:numPr>
        <w:autoSpaceDE w:val="0"/>
        <w:ind w:left="714" w:hanging="357"/>
        <w:rPr>
          <w:rFonts w:ascii="Arial" w:hAnsi="Arial" w:cs="Arial"/>
        </w:rPr>
      </w:pPr>
      <w:r>
        <w:rPr>
          <w:rFonts w:ascii="Arial" w:hAnsi="Arial" w:cs="Arial"/>
        </w:rPr>
        <w:t>D</w:t>
      </w:r>
      <w:r w:rsidR="004C7C56" w:rsidRPr="00F17786">
        <w:rPr>
          <w:rFonts w:ascii="Arial" w:hAnsi="Arial" w:cs="Arial"/>
        </w:rPr>
        <w:t>i aver preso visione e di accettare tutte le disposizioni contenute nell’avviso</w:t>
      </w:r>
      <w:r>
        <w:rPr>
          <w:rFonts w:ascii="Arial" w:hAnsi="Arial" w:cs="Arial"/>
        </w:rPr>
        <w:t>;</w:t>
      </w:r>
    </w:p>
    <w:p w:rsidR="00E039C2" w:rsidRPr="00F17786" w:rsidRDefault="00E039C2" w:rsidP="00F17786">
      <w:pPr>
        <w:numPr>
          <w:ilvl w:val="0"/>
          <w:numId w:val="2"/>
        </w:numPr>
        <w:autoSpaceDE w:val="0"/>
        <w:ind w:left="714" w:hanging="357"/>
        <w:rPr>
          <w:rFonts w:ascii="Arial" w:hAnsi="Arial" w:cs="Arial"/>
        </w:rPr>
      </w:pPr>
      <w:r w:rsidRPr="00F17786">
        <w:rPr>
          <w:rFonts w:ascii="Arial" w:hAnsi="Arial" w:cs="Arial"/>
        </w:rPr>
        <w:t>Di aver preso visione dell’informativa sul trattamento dei dati personali nonché delle informazioni riportate sul retro inerenti la determinazione del costo del servizio e le modalità di pagamento</w:t>
      </w:r>
    </w:p>
    <w:p w:rsidR="00F17786" w:rsidRDefault="00F17786">
      <w:pPr>
        <w:autoSpaceDE w:val="0"/>
        <w:rPr>
          <w:rFonts w:ascii="Arial" w:hAnsi="Arial" w:cs="Arial"/>
        </w:rPr>
      </w:pPr>
    </w:p>
    <w:p w:rsidR="00F17786" w:rsidRDefault="00F17786">
      <w:pPr>
        <w:autoSpaceDE w:val="0"/>
        <w:rPr>
          <w:rFonts w:ascii="Arial" w:hAnsi="Arial" w:cs="Arial"/>
        </w:rPr>
      </w:pPr>
    </w:p>
    <w:p w:rsidR="004C7C56" w:rsidRPr="00917814" w:rsidRDefault="00F17786">
      <w:pPr>
        <w:autoSpaceDE w:val="0"/>
        <w:rPr>
          <w:rFonts w:ascii="Arial" w:hAnsi="Arial" w:cs="Arial"/>
        </w:rPr>
      </w:pPr>
      <w:r>
        <w:rPr>
          <w:rFonts w:ascii="Arial" w:hAnsi="Arial" w:cs="Arial"/>
        </w:rPr>
        <w:t>___________________________</w:t>
      </w:r>
    </w:p>
    <w:p w:rsidR="00F17786" w:rsidRDefault="004C7C56">
      <w:pPr>
        <w:autoSpaceDE w:val="0"/>
        <w:rPr>
          <w:rFonts w:ascii="Arial" w:hAnsi="Arial" w:cs="Arial"/>
        </w:rPr>
      </w:pPr>
      <w:r w:rsidRPr="00917814">
        <w:rPr>
          <w:rFonts w:ascii="Arial" w:hAnsi="Arial" w:cs="Arial"/>
        </w:rPr>
        <w:t>(luogo, data)</w:t>
      </w:r>
    </w:p>
    <w:p w:rsidR="004C7C56" w:rsidRPr="00917814" w:rsidRDefault="00F17786">
      <w:pPr>
        <w:autoSpaceDE w:val="0"/>
        <w:rPr>
          <w:rFonts w:ascii="Arial" w:hAnsi="Arial" w:cs="Arial"/>
        </w:rPr>
      </w:pPr>
      <w:r>
        <w:rPr>
          <w:rFonts w:ascii="Arial" w:hAnsi="Arial" w:cs="Arial"/>
        </w:rPr>
        <w:tab/>
      </w:r>
      <w:r>
        <w:rPr>
          <w:rFonts w:ascii="Arial" w:hAnsi="Arial" w:cs="Arial"/>
        </w:rPr>
        <w:tab/>
      </w:r>
      <w:r>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rPr>
        <w:tab/>
      </w:r>
      <w:r w:rsidR="004C7C56" w:rsidRPr="00917814">
        <w:rPr>
          <w:rFonts w:ascii="Arial" w:hAnsi="Arial" w:cs="Arial"/>
          <w:bCs/>
        </w:rPr>
        <w:t>Il Dichiarante</w:t>
      </w:r>
    </w:p>
    <w:p w:rsidR="004C7C56" w:rsidRPr="00917814" w:rsidRDefault="004C7C56" w:rsidP="00F17786">
      <w:pPr>
        <w:autoSpaceDE w:val="0"/>
        <w:ind w:left="5664" w:firstLine="708"/>
        <w:rPr>
          <w:rFonts w:ascii="Arial" w:hAnsi="Arial" w:cs="Arial"/>
        </w:rPr>
      </w:pPr>
      <w:r w:rsidRPr="00917814">
        <w:rPr>
          <w:rFonts w:ascii="Arial" w:hAnsi="Arial" w:cs="Arial"/>
        </w:rPr>
        <w:t>______________________</w:t>
      </w:r>
    </w:p>
    <w:p w:rsidR="004C7C56" w:rsidRPr="00917814" w:rsidRDefault="004C7C56">
      <w:pPr>
        <w:autoSpaceDE w:val="0"/>
        <w:rPr>
          <w:rFonts w:ascii="Arial" w:hAnsi="Arial" w:cs="Arial"/>
        </w:rPr>
      </w:pPr>
    </w:p>
    <w:p w:rsidR="004C7C56" w:rsidRPr="00917814" w:rsidRDefault="004C7C56">
      <w:pPr>
        <w:autoSpaceDE w:val="0"/>
        <w:rPr>
          <w:rFonts w:ascii="Arial" w:hAnsi="Arial" w:cs="Arial"/>
        </w:rPr>
      </w:pPr>
    </w:p>
    <w:p w:rsidR="004C7C56" w:rsidRPr="00917814" w:rsidRDefault="004C7C56">
      <w:pPr>
        <w:autoSpaceDE w:val="0"/>
        <w:jc w:val="both"/>
        <w:rPr>
          <w:rFonts w:ascii="Arial" w:hAnsi="Arial" w:cs="Arial"/>
        </w:rPr>
      </w:pPr>
      <w:r w:rsidRPr="00917814">
        <w:rPr>
          <w:rFonts w:ascii="Arial" w:hAnsi="Arial" w:cs="Arial"/>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C7C56" w:rsidRPr="00917814" w:rsidRDefault="004C7C56">
      <w:pPr>
        <w:pStyle w:val="Rientrocorpodeltesto21"/>
        <w:ind w:firstLine="0"/>
        <w:rPr>
          <w:rFonts w:ascii="Arial" w:hAnsi="Arial" w:cs="Arial"/>
          <w:b w:val="0"/>
          <w:color w:val="auto"/>
          <w:sz w:val="20"/>
        </w:rPr>
      </w:pPr>
    </w:p>
    <w:p w:rsidR="00E039C2" w:rsidRPr="00917814" w:rsidRDefault="00E039C2">
      <w:pPr>
        <w:pStyle w:val="Rientrocorpodeltesto21"/>
        <w:ind w:firstLine="0"/>
        <w:rPr>
          <w:rFonts w:ascii="Arial" w:hAnsi="Arial" w:cs="Arial"/>
          <w:b w:val="0"/>
          <w:color w:val="auto"/>
          <w:sz w:val="20"/>
        </w:rPr>
      </w:pPr>
    </w:p>
    <w:p w:rsidR="00E039C2" w:rsidRPr="00917814" w:rsidRDefault="00E039C2">
      <w:pPr>
        <w:pStyle w:val="Rientrocorpodeltesto21"/>
        <w:ind w:firstLine="0"/>
        <w:rPr>
          <w:rFonts w:ascii="Arial" w:hAnsi="Arial" w:cs="Arial"/>
          <w:b w:val="0"/>
          <w:color w:val="auto"/>
          <w:sz w:val="20"/>
        </w:rPr>
      </w:pPr>
    </w:p>
    <w:p w:rsidR="007E2BC3" w:rsidRDefault="007E2BC3">
      <w:pPr>
        <w:suppressAutoHyphens w:val="0"/>
        <w:rPr>
          <w:rFonts w:ascii="Arial" w:hAnsi="Arial" w:cs="Arial"/>
        </w:rPr>
      </w:pPr>
      <w:r>
        <w:rPr>
          <w:rFonts w:ascii="Arial" w:hAnsi="Arial" w:cs="Arial"/>
          <w:b/>
        </w:rPr>
        <w:br w:type="page"/>
      </w:r>
    </w:p>
    <w:p w:rsidR="00E039C2" w:rsidRPr="00917814" w:rsidRDefault="00E039C2">
      <w:pPr>
        <w:pStyle w:val="Rientrocorpodeltesto21"/>
        <w:ind w:firstLine="0"/>
        <w:rPr>
          <w:rFonts w:ascii="Arial" w:hAnsi="Arial" w:cs="Arial"/>
          <w:b w:val="0"/>
          <w:color w:val="auto"/>
          <w:sz w:val="20"/>
        </w:rPr>
      </w:pPr>
    </w:p>
    <w:p w:rsidR="00E039C2" w:rsidRPr="00917814" w:rsidRDefault="00E039C2" w:rsidP="007E2BC3">
      <w:pPr>
        <w:pStyle w:val="Titolo3"/>
        <w:jc w:val="center"/>
        <w:rPr>
          <w:rFonts w:ascii="Arial" w:hAnsi="Arial" w:cs="Arial"/>
          <w:sz w:val="20"/>
        </w:rPr>
      </w:pPr>
      <w:r w:rsidRPr="00917814">
        <w:rPr>
          <w:rFonts w:ascii="Arial" w:hAnsi="Arial" w:cs="Arial"/>
          <w:sz w:val="20"/>
        </w:rPr>
        <w:t>TUTELA DELLA PRIVACY</w:t>
      </w:r>
    </w:p>
    <w:p w:rsidR="00E039C2" w:rsidRPr="00917814" w:rsidRDefault="00E039C2" w:rsidP="00E039C2">
      <w:pPr>
        <w:ind w:firstLine="360"/>
        <w:jc w:val="both"/>
        <w:rPr>
          <w:rFonts w:ascii="Arial" w:hAnsi="Arial" w:cs="Arial"/>
        </w:rPr>
      </w:pPr>
    </w:p>
    <w:p w:rsidR="00E039C2" w:rsidRPr="00917814" w:rsidRDefault="00E039C2" w:rsidP="00E039C2">
      <w:pPr>
        <w:ind w:firstLine="360"/>
        <w:jc w:val="both"/>
        <w:rPr>
          <w:rFonts w:ascii="Arial" w:hAnsi="Arial" w:cs="Arial"/>
        </w:rPr>
      </w:pPr>
      <w:r w:rsidRPr="00917814">
        <w:rPr>
          <w:rFonts w:ascii="Arial" w:hAnsi="Arial" w:cs="Arial"/>
        </w:rPr>
        <w:t>Con la sottoscrizione del presente modello, acquisite le informazioni ai sensi del DLgs. n. 196 del 30 giugno 2003, il genitore acconsente a mettere a disposizione i dati personali riportati sul presente modulo al Comune di Dolianova, nel rispetto dei principi  di protezione della privacy stabiliti dal decreto legislativo n. 196 del 30  giugno 2003 e dalle altre norme vigenti in materia che saranno utilizzati ai soli fini, amministrativi e informativi inerenti il servizio richiesto.</w:t>
      </w:r>
    </w:p>
    <w:p w:rsidR="00E039C2" w:rsidRPr="00917814" w:rsidRDefault="00E039C2" w:rsidP="00E039C2">
      <w:pPr>
        <w:ind w:firstLine="360"/>
        <w:jc w:val="both"/>
        <w:rPr>
          <w:rFonts w:ascii="Arial" w:hAnsi="Arial" w:cs="Arial"/>
        </w:rPr>
      </w:pPr>
    </w:p>
    <w:p w:rsidR="00E039C2" w:rsidRPr="00917814" w:rsidRDefault="00E039C2" w:rsidP="00E039C2">
      <w:pPr>
        <w:ind w:firstLine="360"/>
        <w:jc w:val="both"/>
        <w:rPr>
          <w:rFonts w:ascii="Arial" w:hAnsi="Arial" w:cs="Arial"/>
        </w:rPr>
      </w:pPr>
      <w:r w:rsidRPr="00917814">
        <w:rPr>
          <w:rFonts w:ascii="Arial" w:hAnsi="Arial" w:cs="Arial"/>
        </w:rPr>
        <w:t>La presente informativa riguarda i dati personali presenti nel modulo ed eventuali allegati</w:t>
      </w:r>
    </w:p>
    <w:p w:rsidR="00E039C2" w:rsidRPr="00917814" w:rsidRDefault="00E039C2" w:rsidP="00E039C2">
      <w:pPr>
        <w:ind w:firstLine="360"/>
        <w:jc w:val="both"/>
        <w:rPr>
          <w:rFonts w:ascii="Arial" w:hAnsi="Arial" w:cs="Arial"/>
        </w:rPr>
      </w:pPr>
    </w:p>
    <w:p w:rsidR="00E039C2" w:rsidRPr="00917814" w:rsidRDefault="00E039C2" w:rsidP="00E039C2">
      <w:pPr>
        <w:ind w:firstLine="360"/>
        <w:jc w:val="both"/>
        <w:rPr>
          <w:rFonts w:ascii="Arial" w:hAnsi="Arial" w:cs="Arial"/>
        </w:rPr>
      </w:pPr>
      <w:r w:rsidRPr="00917814">
        <w:rPr>
          <w:rFonts w:ascii="Arial" w:hAnsi="Arial" w:cs="Arial"/>
        </w:rPr>
        <w:t>Il Comune di Dolianova sottopone i dati personali presenti nel presente modulo e allegati a tutte le operazioni di trattamento individuate dal DLgs. n. 196 del 30 giugno 2003 – ovvero, alla raccolta, registrazione, organizzazione, conservazione, elaborazione, modifica, selezione, estrazione, raffronto, utilizzo, interconnessione ed ogni altra operazione utile alla fornitura del servizio richiesto con sistemi informatizzati e cartacei . Tali dati potranno anche essere organizzati in banche dati o archivi.</w:t>
      </w:r>
    </w:p>
    <w:p w:rsidR="00E039C2" w:rsidRPr="00917814" w:rsidRDefault="00E039C2" w:rsidP="00E039C2">
      <w:pPr>
        <w:ind w:firstLine="360"/>
        <w:jc w:val="both"/>
        <w:rPr>
          <w:rFonts w:ascii="Arial" w:hAnsi="Arial" w:cs="Arial"/>
        </w:rPr>
      </w:pPr>
    </w:p>
    <w:p w:rsidR="00E039C2" w:rsidRPr="00917814" w:rsidRDefault="00E039C2" w:rsidP="00E039C2">
      <w:pPr>
        <w:numPr>
          <w:ilvl w:val="0"/>
          <w:numId w:val="5"/>
        </w:numPr>
        <w:suppressAutoHyphens w:val="0"/>
        <w:jc w:val="both"/>
        <w:rPr>
          <w:rFonts w:ascii="Arial" w:hAnsi="Arial" w:cs="Arial"/>
        </w:rPr>
      </w:pPr>
      <w:r w:rsidRPr="00917814">
        <w:rPr>
          <w:rFonts w:ascii="Arial" w:hAnsi="Arial" w:cs="Arial"/>
        </w:rPr>
        <w:t>La raccolta dei dati personali ha natura obbligatoria e sono quelli strettamente necessari dovendo dare corso all’attivazione del servizio richiesto, in caso di mancata sottoscrizione della presente informativa il servizio non potrà essere concesso.</w:t>
      </w:r>
    </w:p>
    <w:p w:rsidR="00E039C2" w:rsidRPr="00917814" w:rsidRDefault="00E039C2" w:rsidP="00E039C2">
      <w:pPr>
        <w:numPr>
          <w:ilvl w:val="0"/>
          <w:numId w:val="5"/>
        </w:numPr>
        <w:suppressAutoHyphens w:val="0"/>
        <w:jc w:val="both"/>
        <w:rPr>
          <w:rFonts w:ascii="Arial" w:hAnsi="Arial" w:cs="Arial"/>
        </w:rPr>
      </w:pPr>
      <w:r w:rsidRPr="00917814">
        <w:rPr>
          <w:rFonts w:ascii="Arial" w:hAnsi="Arial" w:cs="Arial"/>
        </w:rPr>
        <w:t xml:space="preserve">i soggetti ai quali potranno essere comunicati i dati raccolti sono: il personale interno alla Amministrazione comunale implicato nel procedimento, le Istituzioni scolastiche interessate, il personale dipendente della ditta appaltatrice coinvolto, ogni altro soggetto che abbia interesse ai sensi della L. 241/90, esclusivamente per lo svolgimento del servizio richiesto e nell’ambito </w:t>
      </w:r>
      <w:r w:rsidR="007E2BC3">
        <w:rPr>
          <w:rFonts w:ascii="Arial" w:hAnsi="Arial" w:cs="Arial"/>
        </w:rPr>
        <w:t>degli incarichi a noi conferiti.</w:t>
      </w:r>
    </w:p>
    <w:p w:rsidR="00E039C2" w:rsidRPr="00917814" w:rsidRDefault="00E039C2" w:rsidP="00E039C2">
      <w:pPr>
        <w:ind w:left="360"/>
        <w:jc w:val="both"/>
        <w:rPr>
          <w:rFonts w:ascii="Arial" w:hAnsi="Arial" w:cs="Arial"/>
        </w:rPr>
      </w:pPr>
    </w:p>
    <w:p w:rsidR="00E039C2" w:rsidRPr="00917814" w:rsidRDefault="00E039C2" w:rsidP="00E039C2">
      <w:pPr>
        <w:autoSpaceDE w:val="0"/>
        <w:autoSpaceDN w:val="0"/>
        <w:adjustRightInd w:val="0"/>
        <w:jc w:val="both"/>
        <w:rPr>
          <w:rFonts w:ascii="Arial" w:hAnsi="Arial" w:cs="Arial"/>
        </w:rPr>
      </w:pPr>
      <w:r w:rsidRPr="00917814">
        <w:rPr>
          <w:rFonts w:ascii="Arial" w:hAnsi="Arial" w:cs="Arial"/>
        </w:rPr>
        <w:t>Si informa che, ai sensi dell’art. 7  del  DLgs.196/2003, in ogni momento sarà possibile avere accesso ai propri dati personali, modificarli, cancellarli o opporsi al loro utilizzo.</w:t>
      </w:r>
    </w:p>
    <w:p w:rsidR="00E039C2" w:rsidRPr="00917814" w:rsidRDefault="00E039C2" w:rsidP="00E039C2">
      <w:pPr>
        <w:pStyle w:val="Titolo"/>
        <w:jc w:val="both"/>
        <w:rPr>
          <w:rFonts w:ascii="Arial" w:hAnsi="Arial" w:cs="Arial"/>
          <w:b w:val="0"/>
          <w:sz w:val="20"/>
        </w:rPr>
      </w:pPr>
    </w:p>
    <w:p w:rsidR="007E2BC3" w:rsidRPr="00917814" w:rsidRDefault="007E2BC3" w:rsidP="007E2BC3">
      <w:pPr>
        <w:autoSpaceDE w:val="0"/>
        <w:rPr>
          <w:rFonts w:ascii="Arial" w:hAnsi="Arial" w:cs="Arial"/>
        </w:rPr>
      </w:pPr>
      <w:r>
        <w:rPr>
          <w:rFonts w:ascii="Arial" w:hAnsi="Arial" w:cs="Arial"/>
        </w:rPr>
        <w:t>___________________________</w:t>
      </w:r>
    </w:p>
    <w:p w:rsidR="007E2BC3" w:rsidRDefault="007E2BC3" w:rsidP="007E2BC3">
      <w:pPr>
        <w:autoSpaceDE w:val="0"/>
        <w:rPr>
          <w:rFonts w:ascii="Arial" w:hAnsi="Arial" w:cs="Arial"/>
        </w:rPr>
      </w:pPr>
      <w:r w:rsidRPr="00917814">
        <w:rPr>
          <w:rFonts w:ascii="Arial" w:hAnsi="Arial" w:cs="Arial"/>
        </w:rPr>
        <w:t>(luogo, data)</w:t>
      </w:r>
    </w:p>
    <w:p w:rsidR="007E2BC3" w:rsidRPr="00917814" w:rsidRDefault="007E2BC3" w:rsidP="007E2BC3">
      <w:pPr>
        <w:autoSpaceDE w:val="0"/>
        <w:rPr>
          <w:rFonts w:ascii="Arial" w:hAnsi="Arial" w:cs="Arial"/>
        </w:rPr>
      </w:pPr>
      <w:r>
        <w:rPr>
          <w:rFonts w:ascii="Arial" w:hAnsi="Arial" w:cs="Arial"/>
        </w:rPr>
        <w:tab/>
      </w:r>
      <w:r>
        <w:rPr>
          <w:rFonts w:ascii="Arial" w:hAnsi="Arial" w:cs="Arial"/>
        </w:rPr>
        <w:tab/>
      </w:r>
      <w:r>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rPr>
        <w:tab/>
      </w:r>
      <w:r w:rsidRPr="00917814">
        <w:rPr>
          <w:rFonts w:ascii="Arial" w:hAnsi="Arial" w:cs="Arial"/>
          <w:bCs/>
        </w:rPr>
        <w:t>Il Dichiarante</w:t>
      </w:r>
    </w:p>
    <w:p w:rsidR="007E2BC3" w:rsidRPr="00917814" w:rsidRDefault="007E2BC3" w:rsidP="007E2BC3">
      <w:pPr>
        <w:autoSpaceDE w:val="0"/>
        <w:ind w:left="5664" w:firstLine="708"/>
        <w:rPr>
          <w:rFonts w:ascii="Arial" w:hAnsi="Arial" w:cs="Arial"/>
        </w:rPr>
      </w:pPr>
      <w:r w:rsidRPr="00917814">
        <w:rPr>
          <w:rFonts w:ascii="Arial" w:hAnsi="Arial" w:cs="Arial"/>
        </w:rPr>
        <w:t>______________________</w:t>
      </w:r>
    </w:p>
    <w:p w:rsidR="00E039C2" w:rsidRPr="00917814" w:rsidRDefault="00E039C2" w:rsidP="007E2BC3">
      <w:pPr>
        <w:pStyle w:val="Titolo"/>
        <w:jc w:val="both"/>
        <w:rPr>
          <w:rFonts w:ascii="Arial" w:hAnsi="Arial" w:cs="Arial"/>
          <w:b w:val="0"/>
          <w:sz w:val="20"/>
        </w:rPr>
      </w:pPr>
    </w:p>
    <w:sectPr w:rsidR="00E039C2" w:rsidRPr="00917814" w:rsidSect="00133387">
      <w:pgSz w:w="11906" w:h="16838"/>
      <w:pgMar w:top="624" w:right="709" w:bottom="90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17456EF4"/>
    <w:multiLevelType w:val="hybridMultilevel"/>
    <w:tmpl w:val="CB1CAC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6073370"/>
    <w:multiLevelType w:val="hybridMultilevel"/>
    <w:tmpl w:val="DEAAC44A"/>
    <w:lvl w:ilvl="0" w:tplc="0410000F">
      <w:start w:val="1"/>
      <w:numFmt w:val="decimal"/>
      <w:lvlText w:val="%1."/>
      <w:lvlJc w:val="left"/>
      <w:pPr>
        <w:ind w:left="720" w:hanging="360"/>
      </w:pPr>
    </w:lvl>
    <w:lvl w:ilvl="1" w:tplc="FB6C273E">
      <w:start w:val="1"/>
      <w:numFmt w:val="lowerLetter"/>
      <w:lvlText w:val="%2)"/>
      <w:lvlJc w:val="left"/>
      <w:pPr>
        <w:ind w:left="1755" w:hanging="675"/>
      </w:pPr>
      <w:rPr>
        <w:rFonts w:hint="default"/>
        <w:b w:val="0"/>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F4A5E"/>
    <w:rsid w:val="00130D52"/>
    <w:rsid w:val="00133387"/>
    <w:rsid w:val="00181CF8"/>
    <w:rsid w:val="003A0280"/>
    <w:rsid w:val="004C7C56"/>
    <w:rsid w:val="004D3BBC"/>
    <w:rsid w:val="00586894"/>
    <w:rsid w:val="005A4C16"/>
    <w:rsid w:val="005C6F95"/>
    <w:rsid w:val="005F760D"/>
    <w:rsid w:val="00683FD0"/>
    <w:rsid w:val="006F7DAF"/>
    <w:rsid w:val="007E2BC3"/>
    <w:rsid w:val="007F4A5E"/>
    <w:rsid w:val="008136CF"/>
    <w:rsid w:val="008C2F3C"/>
    <w:rsid w:val="00917814"/>
    <w:rsid w:val="00C126C1"/>
    <w:rsid w:val="00DD52B1"/>
    <w:rsid w:val="00E039C2"/>
    <w:rsid w:val="00F17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387"/>
    <w:pPr>
      <w:suppressAutoHyphens/>
    </w:pPr>
    <w:rPr>
      <w:lang w:eastAsia="zh-CN"/>
    </w:rPr>
  </w:style>
  <w:style w:type="paragraph" w:styleId="Titolo1">
    <w:name w:val="heading 1"/>
    <w:basedOn w:val="Normale"/>
    <w:next w:val="Normale"/>
    <w:qFormat/>
    <w:rsid w:val="00133387"/>
    <w:pPr>
      <w:keepNext/>
      <w:tabs>
        <w:tab w:val="num" w:pos="0"/>
      </w:tabs>
      <w:outlineLvl w:val="0"/>
    </w:pPr>
    <w:rPr>
      <w:sz w:val="72"/>
    </w:rPr>
  </w:style>
  <w:style w:type="paragraph" w:styleId="Titolo2">
    <w:name w:val="heading 2"/>
    <w:basedOn w:val="Normale"/>
    <w:next w:val="Normale"/>
    <w:qFormat/>
    <w:rsid w:val="00133387"/>
    <w:pPr>
      <w:keepNext/>
      <w:tabs>
        <w:tab w:val="num" w:pos="0"/>
      </w:tabs>
      <w:outlineLvl w:val="1"/>
    </w:pPr>
    <w:rPr>
      <w:sz w:val="52"/>
    </w:rPr>
  </w:style>
  <w:style w:type="paragraph" w:styleId="Titolo3">
    <w:name w:val="heading 3"/>
    <w:basedOn w:val="Normale"/>
    <w:next w:val="Normale"/>
    <w:qFormat/>
    <w:rsid w:val="00133387"/>
    <w:pPr>
      <w:keepNext/>
      <w:tabs>
        <w:tab w:val="num" w:pos="0"/>
      </w:tabs>
      <w:outlineLvl w:val="2"/>
    </w:pPr>
    <w:rPr>
      <w:rFonts w:ascii="Comic Sans MS" w:hAnsi="Comic Sans MS" w:cs="Comic Sans MS"/>
      <w:i/>
      <w:sz w:val="52"/>
    </w:rPr>
  </w:style>
  <w:style w:type="paragraph" w:styleId="Titolo4">
    <w:name w:val="heading 4"/>
    <w:basedOn w:val="Normale"/>
    <w:next w:val="Normale"/>
    <w:qFormat/>
    <w:rsid w:val="00133387"/>
    <w:pPr>
      <w:keepNext/>
      <w:tabs>
        <w:tab w:val="num" w:pos="0"/>
      </w:tabs>
      <w:jc w:val="right"/>
      <w:outlineLvl w:val="3"/>
    </w:pPr>
    <w:rPr>
      <w:color w:val="008000"/>
      <w:sz w:val="48"/>
    </w:rPr>
  </w:style>
  <w:style w:type="paragraph" w:styleId="Titolo5">
    <w:name w:val="heading 5"/>
    <w:basedOn w:val="Normale"/>
    <w:next w:val="Normale"/>
    <w:qFormat/>
    <w:rsid w:val="00133387"/>
    <w:pPr>
      <w:keepNext/>
      <w:tabs>
        <w:tab w:val="num" w:pos="0"/>
      </w:tabs>
      <w:outlineLvl w:val="4"/>
    </w:pPr>
    <w:rPr>
      <w:color w:val="008000"/>
      <w:sz w:val="48"/>
    </w:rPr>
  </w:style>
  <w:style w:type="paragraph" w:styleId="Titolo6">
    <w:name w:val="heading 6"/>
    <w:basedOn w:val="Normale"/>
    <w:next w:val="Normale"/>
    <w:qFormat/>
    <w:rsid w:val="00133387"/>
    <w:pPr>
      <w:keepNext/>
      <w:tabs>
        <w:tab w:val="num" w:pos="0"/>
      </w:tabs>
      <w:jc w:val="center"/>
      <w:outlineLvl w:val="5"/>
    </w:pPr>
    <w:rPr>
      <w:b/>
      <w:bCs/>
      <w:color w:val="008000"/>
      <w:sz w:val="44"/>
    </w:rPr>
  </w:style>
  <w:style w:type="paragraph" w:styleId="Titolo7">
    <w:name w:val="heading 7"/>
    <w:basedOn w:val="Normale"/>
    <w:next w:val="Normale"/>
    <w:qFormat/>
    <w:rsid w:val="00133387"/>
    <w:pPr>
      <w:keepNext/>
      <w:tabs>
        <w:tab w:val="num" w:pos="0"/>
      </w:tabs>
      <w:jc w:val="both"/>
      <w:outlineLvl w:val="6"/>
    </w:pPr>
    <w:rPr>
      <w:b/>
      <w:sz w:val="22"/>
    </w:rPr>
  </w:style>
  <w:style w:type="paragraph" w:styleId="Titolo8">
    <w:name w:val="heading 8"/>
    <w:basedOn w:val="Normale"/>
    <w:next w:val="Normale"/>
    <w:qFormat/>
    <w:rsid w:val="00133387"/>
    <w:pPr>
      <w:keepNext/>
      <w:pBdr>
        <w:top w:val="single" w:sz="4" w:space="1" w:color="000000"/>
        <w:left w:val="single" w:sz="4" w:space="4" w:color="000000"/>
        <w:bottom w:val="single" w:sz="4" w:space="1" w:color="000000"/>
        <w:right w:val="single" w:sz="4" w:space="4" w:color="000000"/>
      </w:pBdr>
      <w:tabs>
        <w:tab w:val="num" w:pos="0"/>
      </w:tabs>
      <w:outlineLvl w:val="7"/>
    </w:pPr>
    <w:rPr>
      <w:rFonts w:ascii="Arial" w:hAnsi="Arial" w:cs="Arial"/>
      <w:b/>
      <w:sz w:val="32"/>
    </w:rPr>
  </w:style>
  <w:style w:type="paragraph" w:styleId="Titolo9">
    <w:name w:val="heading 9"/>
    <w:basedOn w:val="Normale"/>
    <w:next w:val="Normale"/>
    <w:qFormat/>
    <w:rsid w:val="00133387"/>
    <w:pPr>
      <w:keepNext/>
      <w:tabs>
        <w:tab w:val="num" w:pos="0"/>
      </w:tabs>
      <w:jc w:val="center"/>
      <w:outlineLvl w:val="8"/>
    </w:pPr>
    <w:rPr>
      <w:rFonts w:ascii="Century Gothic" w:hAnsi="Century Gothic" w:cs="Century Gothic"/>
      <w:b/>
      <w:bCs/>
      <w:color w:val="FF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33387"/>
  </w:style>
  <w:style w:type="character" w:customStyle="1" w:styleId="WW8Num1z1">
    <w:name w:val="WW8Num1z1"/>
    <w:rsid w:val="00133387"/>
  </w:style>
  <w:style w:type="character" w:customStyle="1" w:styleId="WW8Num1z2">
    <w:name w:val="WW8Num1z2"/>
    <w:rsid w:val="00133387"/>
  </w:style>
  <w:style w:type="character" w:customStyle="1" w:styleId="WW8Num1z3">
    <w:name w:val="WW8Num1z3"/>
    <w:rsid w:val="00133387"/>
  </w:style>
  <w:style w:type="character" w:customStyle="1" w:styleId="WW8Num1z4">
    <w:name w:val="WW8Num1z4"/>
    <w:rsid w:val="00133387"/>
  </w:style>
  <w:style w:type="character" w:customStyle="1" w:styleId="WW8Num1z5">
    <w:name w:val="WW8Num1z5"/>
    <w:rsid w:val="00133387"/>
  </w:style>
  <w:style w:type="character" w:customStyle="1" w:styleId="WW8Num1z6">
    <w:name w:val="WW8Num1z6"/>
    <w:rsid w:val="00133387"/>
  </w:style>
  <w:style w:type="character" w:customStyle="1" w:styleId="WW8Num1z7">
    <w:name w:val="WW8Num1z7"/>
    <w:rsid w:val="00133387"/>
  </w:style>
  <w:style w:type="character" w:customStyle="1" w:styleId="WW8Num1z8">
    <w:name w:val="WW8Num1z8"/>
    <w:rsid w:val="00133387"/>
  </w:style>
  <w:style w:type="character" w:customStyle="1" w:styleId="WW8Num2z0">
    <w:name w:val="WW8Num2z0"/>
    <w:rsid w:val="00133387"/>
    <w:rPr>
      <w:rFonts w:ascii="Wingdings" w:hAnsi="Wingdings" w:cs="Wingdings" w:hint="default"/>
      <w:sz w:val="22"/>
      <w:szCs w:val="22"/>
    </w:rPr>
  </w:style>
  <w:style w:type="character" w:customStyle="1" w:styleId="WW8Num3z0">
    <w:name w:val="WW8Num3z0"/>
    <w:rsid w:val="00133387"/>
    <w:rPr>
      <w:rFonts w:ascii="Symbol" w:hAnsi="Symbol" w:cs="Symbol" w:hint="default"/>
      <w:sz w:val="22"/>
      <w:szCs w:val="22"/>
    </w:rPr>
  </w:style>
  <w:style w:type="character" w:customStyle="1" w:styleId="WW8Num2z1">
    <w:name w:val="WW8Num2z1"/>
    <w:rsid w:val="00133387"/>
  </w:style>
  <w:style w:type="character" w:customStyle="1" w:styleId="WW8Num2z2">
    <w:name w:val="WW8Num2z2"/>
    <w:rsid w:val="00133387"/>
  </w:style>
  <w:style w:type="character" w:customStyle="1" w:styleId="WW8Num2z3">
    <w:name w:val="WW8Num2z3"/>
    <w:rsid w:val="00133387"/>
  </w:style>
  <w:style w:type="character" w:customStyle="1" w:styleId="WW8Num2z4">
    <w:name w:val="WW8Num2z4"/>
    <w:rsid w:val="00133387"/>
  </w:style>
  <w:style w:type="character" w:customStyle="1" w:styleId="WW8Num2z5">
    <w:name w:val="WW8Num2z5"/>
    <w:rsid w:val="00133387"/>
  </w:style>
  <w:style w:type="character" w:customStyle="1" w:styleId="WW8Num2z6">
    <w:name w:val="WW8Num2z6"/>
    <w:rsid w:val="00133387"/>
  </w:style>
  <w:style w:type="character" w:customStyle="1" w:styleId="WW8Num2z7">
    <w:name w:val="WW8Num2z7"/>
    <w:rsid w:val="00133387"/>
  </w:style>
  <w:style w:type="character" w:customStyle="1" w:styleId="WW8Num2z8">
    <w:name w:val="WW8Num2z8"/>
    <w:rsid w:val="00133387"/>
  </w:style>
  <w:style w:type="character" w:customStyle="1" w:styleId="WW8Num4z0">
    <w:name w:val="WW8Num4z0"/>
    <w:rsid w:val="00133387"/>
    <w:rPr>
      <w:rFonts w:ascii="Symbol" w:hAnsi="Symbol" w:cs="Symbol" w:hint="default"/>
    </w:rPr>
  </w:style>
  <w:style w:type="character" w:customStyle="1" w:styleId="WW8Num4z1">
    <w:name w:val="WW8Num4z1"/>
    <w:rsid w:val="00133387"/>
    <w:rPr>
      <w:rFonts w:ascii="Courier New" w:hAnsi="Courier New" w:cs="Courier New" w:hint="default"/>
    </w:rPr>
  </w:style>
  <w:style w:type="character" w:customStyle="1" w:styleId="WW8Num4z2">
    <w:name w:val="WW8Num4z2"/>
    <w:rsid w:val="00133387"/>
    <w:rPr>
      <w:rFonts w:ascii="Wingdings" w:hAnsi="Wingdings" w:cs="Wingdings" w:hint="default"/>
    </w:rPr>
  </w:style>
  <w:style w:type="character" w:customStyle="1" w:styleId="WW8Num5z0">
    <w:name w:val="WW8Num5z0"/>
    <w:rsid w:val="00133387"/>
    <w:rPr>
      <w:rFonts w:ascii="Wingdings" w:hAnsi="Wingdings" w:cs="Wingdings" w:hint="default"/>
    </w:rPr>
  </w:style>
  <w:style w:type="character" w:customStyle="1" w:styleId="WW8Num6z0">
    <w:name w:val="WW8Num6z0"/>
    <w:rsid w:val="00133387"/>
    <w:rPr>
      <w:rFonts w:ascii="Wingdings" w:hAnsi="Wingdings" w:cs="Wingdings" w:hint="default"/>
    </w:rPr>
  </w:style>
  <w:style w:type="character" w:customStyle="1" w:styleId="WW8Num7z0">
    <w:name w:val="WW8Num7z0"/>
    <w:rsid w:val="00133387"/>
    <w:rPr>
      <w:rFonts w:ascii="Wingdings" w:hAnsi="Wingdings" w:cs="Wingdings" w:hint="default"/>
    </w:rPr>
  </w:style>
  <w:style w:type="character" w:customStyle="1" w:styleId="WW8Num8z0">
    <w:name w:val="WW8Num8z0"/>
    <w:rsid w:val="00133387"/>
    <w:rPr>
      <w:rFonts w:ascii="Symbol" w:hAnsi="Symbol" w:cs="Symbol" w:hint="default"/>
    </w:rPr>
  </w:style>
  <w:style w:type="character" w:customStyle="1" w:styleId="WW8Num8z1">
    <w:name w:val="WW8Num8z1"/>
    <w:rsid w:val="00133387"/>
    <w:rPr>
      <w:rFonts w:ascii="Courier New" w:hAnsi="Courier New" w:cs="Courier New" w:hint="default"/>
    </w:rPr>
  </w:style>
  <w:style w:type="character" w:customStyle="1" w:styleId="WW8Num8z2">
    <w:name w:val="WW8Num8z2"/>
    <w:rsid w:val="00133387"/>
    <w:rPr>
      <w:rFonts w:ascii="Wingdings" w:hAnsi="Wingdings" w:cs="Wingdings" w:hint="default"/>
    </w:rPr>
  </w:style>
  <w:style w:type="character" w:customStyle="1" w:styleId="WW8Num9z0">
    <w:name w:val="WW8Num9z0"/>
    <w:rsid w:val="00133387"/>
    <w:rPr>
      <w:rFonts w:ascii="Wingdings" w:hAnsi="Wingdings" w:cs="Wingdings" w:hint="default"/>
    </w:rPr>
  </w:style>
  <w:style w:type="character" w:customStyle="1" w:styleId="WW8Num10z0">
    <w:name w:val="WW8Num10z0"/>
    <w:rsid w:val="00133387"/>
    <w:rPr>
      <w:rFonts w:ascii="Wingdings" w:hAnsi="Wingdings" w:cs="Wingdings" w:hint="default"/>
    </w:rPr>
  </w:style>
  <w:style w:type="character" w:customStyle="1" w:styleId="WW8Num11z0">
    <w:name w:val="WW8Num11z0"/>
    <w:rsid w:val="00133387"/>
    <w:rPr>
      <w:rFonts w:ascii="Wingdings" w:hAnsi="Wingdings" w:cs="Wingdings" w:hint="default"/>
      <w:sz w:val="22"/>
      <w:szCs w:val="22"/>
    </w:rPr>
  </w:style>
  <w:style w:type="character" w:customStyle="1" w:styleId="WW8Num11z1">
    <w:name w:val="WW8Num11z1"/>
    <w:rsid w:val="00133387"/>
    <w:rPr>
      <w:rFonts w:ascii="Courier New" w:hAnsi="Courier New" w:cs="Courier New" w:hint="default"/>
    </w:rPr>
  </w:style>
  <w:style w:type="character" w:customStyle="1" w:styleId="WW8Num11z3">
    <w:name w:val="WW8Num11z3"/>
    <w:rsid w:val="00133387"/>
    <w:rPr>
      <w:rFonts w:ascii="Symbol" w:hAnsi="Symbol" w:cs="Symbol" w:hint="default"/>
    </w:rPr>
  </w:style>
  <w:style w:type="character" w:customStyle="1" w:styleId="WW8Num12z0">
    <w:name w:val="WW8Num12z0"/>
    <w:rsid w:val="00133387"/>
    <w:rPr>
      <w:rFonts w:ascii="Wingdings" w:hAnsi="Wingdings" w:cs="Wingdings" w:hint="default"/>
    </w:rPr>
  </w:style>
  <w:style w:type="character" w:customStyle="1" w:styleId="WW8Num13z0">
    <w:name w:val="WW8Num13z0"/>
    <w:rsid w:val="00133387"/>
    <w:rPr>
      <w:rFonts w:ascii="Symbol" w:hAnsi="Symbol" w:cs="Symbol" w:hint="default"/>
      <w:sz w:val="22"/>
      <w:szCs w:val="22"/>
    </w:rPr>
  </w:style>
  <w:style w:type="character" w:customStyle="1" w:styleId="WW8Num13z1">
    <w:name w:val="WW8Num13z1"/>
    <w:rsid w:val="00133387"/>
    <w:rPr>
      <w:rFonts w:ascii="Courier New" w:hAnsi="Courier New" w:cs="Courier New" w:hint="default"/>
    </w:rPr>
  </w:style>
  <w:style w:type="character" w:customStyle="1" w:styleId="WW8Num13z2">
    <w:name w:val="WW8Num13z2"/>
    <w:rsid w:val="00133387"/>
    <w:rPr>
      <w:rFonts w:ascii="Wingdings" w:hAnsi="Wingdings" w:cs="Wingdings" w:hint="default"/>
    </w:rPr>
  </w:style>
  <w:style w:type="character" w:customStyle="1" w:styleId="WW8Num14z0">
    <w:name w:val="WW8Num14z0"/>
    <w:rsid w:val="00133387"/>
    <w:rPr>
      <w:rFonts w:ascii="Wingdings" w:hAnsi="Wingdings" w:cs="Wingdings" w:hint="default"/>
    </w:rPr>
  </w:style>
  <w:style w:type="character" w:customStyle="1" w:styleId="WW8Num15z0">
    <w:name w:val="WW8Num15z0"/>
    <w:rsid w:val="00133387"/>
    <w:rPr>
      <w:rFonts w:ascii="Wingdings" w:hAnsi="Wingdings" w:cs="Wingdings" w:hint="default"/>
    </w:rPr>
  </w:style>
  <w:style w:type="character" w:customStyle="1" w:styleId="WW8Num16z0">
    <w:name w:val="WW8Num16z0"/>
    <w:rsid w:val="00133387"/>
    <w:rPr>
      <w:rFonts w:ascii="Wingdings" w:hAnsi="Wingdings" w:cs="Wingdings" w:hint="default"/>
    </w:rPr>
  </w:style>
  <w:style w:type="character" w:customStyle="1" w:styleId="WW8Num17z0">
    <w:name w:val="WW8Num17z0"/>
    <w:rsid w:val="00133387"/>
    <w:rPr>
      <w:rFonts w:hint="default"/>
    </w:rPr>
  </w:style>
  <w:style w:type="character" w:customStyle="1" w:styleId="WW8Num17z1">
    <w:name w:val="WW8Num17z1"/>
    <w:rsid w:val="00133387"/>
  </w:style>
  <w:style w:type="character" w:customStyle="1" w:styleId="WW8Num17z2">
    <w:name w:val="WW8Num17z2"/>
    <w:rsid w:val="00133387"/>
  </w:style>
  <w:style w:type="character" w:customStyle="1" w:styleId="WW8Num17z3">
    <w:name w:val="WW8Num17z3"/>
    <w:rsid w:val="00133387"/>
  </w:style>
  <w:style w:type="character" w:customStyle="1" w:styleId="WW8Num17z4">
    <w:name w:val="WW8Num17z4"/>
    <w:rsid w:val="00133387"/>
  </w:style>
  <w:style w:type="character" w:customStyle="1" w:styleId="WW8Num17z5">
    <w:name w:val="WW8Num17z5"/>
    <w:rsid w:val="00133387"/>
  </w:style>
  <w:style w:type="character" w:customStyle="1" w:styleId="WW8Num17z6">
    <w:name w:val="WW8Num17z6"/>
    <w:rsid w:val="00133387"/>
  </w:style>
  <w:style w:type="character" w:customStyle="1" w:styleId="WW8Num17z7">
    <w:name w:val="WW8Num17z7"/>
    <w:rsid w:val="00133387"/>
  </w:style>
  <w:style w:type="character" w:customStyle="1" w:styleId="WW8Num17z8">
    <w:name w:val="WW8Num17z8"/>
    <w:rsid w:val="00133387"/>
  </w:style>
  <w:style w:type="character" w:customStyle="1" w:styleId="Carpredefinitoparagrafo1">
    <w:name w:val="Car. predefinito paragrafo1"/>
    <w:rsid w:val="00133387"/>
  </w:style>
  <w:style w:type="character" w:styleId="Collegamentoipertestuale">
    <w:name w:val="Hyperlink"/>
    <w:basedOn w:val="Carpredefinitoparagrafo1"/>
    <w:rsid w:val="00133387"/>
    <w:rPr>
      <w:color w:val="0000FF"/>
      <w:u w:val="single"/>
    </w:rPr>
  </w:style>
  <w:style w:type="character" w:styleId="Collegamentovisitato">
    <w:name w:val="FollowedHyperlink"/>
    <w:basedOn w:val="Carpredefinitoparagrafo1"/>
    <w:rsid w:val="00133387"/>
    <w:rPr>
      <w:color w:val="800080"/>
      <w:u w:val="single"/>
    </w:rPr>
  </w:style>
  <w:style w:type="character" w:styleId="Enfasigrassetto">
    <w:name w:val="Strong"/>
    <w:qFormat/>
    <w:rsid w:val="00133387"/>
    <w:rPr>
      <w:b/>
      <w:bCs/>
    </w:rPr>
  </w:style>
  <w:style w:type="paragraph" w:customStyle="1" w:styleId="Titolo10">
    <w:name w:val="Titolo1"/>
    <w:basedOn w:val="Normale"/>
    <w:next w:val="Corpodeltesto"/>
    <w:rsid w:val="00133387"/>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133387"/>
    <w:pPr>
      <w:jc w:val="both"/>
    </w:pPr>
    <w:rPr>
      <w:rFonts w:ascii="Comic Sans MS" w:hAnsi="Comic Sans MS" w:cs="Comic Sans MS"/>
      <w:sz w:val="48"/>
    </w:rPr>
  </w:style>
  <w:style w:type="paragraph" w:styleId="Elenco">
    <w:name w:val="List"/>
    <w:basedOn w:val="Corpodeltesto"/>
    <w:rsid w:val="00133387"/>
    <w:rPr>
      <w:rFonts w:cs="Lucida Sans"/>
    </w:rPr>
  </w:style>
  <w:style w:type="paragraph" w:styleId="Didascalia">
    <w:name w:val="caption"/>
    <w:basedOn w:val="Normale"/>
    <w:next w:val="Normale"/>
    <w:qFormat/>
    <w:rsid w:val="00133387"/>
    <w:pPr>
      <w:jc w:val="center"/>
    </w:pPr>
    <w:rPr>
      <w:rFonts w:ascii="Century Gothic" w:hAnsi="Century Gothic" w:cs="Century Gothic"/>
      <w:b/>
      <w:bCs/>
      <w:sz w:val="22"/>
      <w:szCs w:val="24"/>
    </w:rPr>
  </w:style>
  <w:style w:type="paragraph" w:customStyle="1" w:styleId="Indice">
    <w:name w:val="Indice"/>
    <w:basedOn w:val="Normale"/>
    <w:rsid w:val="00133387"/>
    <w:pPr>
      <w:suppressLineNumbers/>
    </w:pPr>
    <w:rPr>
      <w:rFonts w:cs="Lucida Sans"/>
    </w:rPr>
  </w:style>
  <w:style w:type="paragraph" w:customStyle="1" w:styleId="Mappadocumento1">
    <w:name w:val="Mappa documento1"/>
    <w:basedOn w:val="Normale"/>
    <w:rsid w:val="00133387"/>
    <w:pPr>
      <w:shd w:val="clear" w:color="auto" w:fill="000080"/>
    </w:pPr>
    <w:rPr>
      <w:rFonts w:ascii="Tahoma" w:hAnsi="Tahoma" w:cs="Tahoma"/>
    </w:rPr>
  </w:style>
  <w:style w:type="paragraph" w:styleId="Rientrocorpodeltesto">
    <w:name w:val="Body Text Indent"/>
    <w:basedOn w:val="Normale"/>
    <w:rsid w:val="00133387"/>
    <w:pPr>
      <w:ind w:firstLine="708"/>
      <w:jc w:val="both"/>
    </w:pPr>
    <w:rPr>
      <w:rFonts w:ascii="Comic Sans MS" w:hAnsi="Comic Sans MS" w:cs="Comic Sans MS"/>
      <w:sz w:val="48"/>
    </w:rPr>
  </w:style>
  <w:style w:type="paragraph" w:customStyle="1" w:styleId="Corpodeltesto21">
    <w:name w:val="Corpo del testo 21"/>
    <w:basedOn w:val="Normale"/>
    <w:rsid w:val="00133387"/>
    <w:pPr>
      <w:jc w:val="both"/>
    </w:pPr>
    <w:rPr>
      <w:sz w:val="24"/>
    </w:rPr>
  </w:style>
  <w:style w:type="paragraph" w:customStyle="1" w:styleId="Rientrocorpodeltesto21">
    <w:name w:val="Rientro corpo del testo 21"/>
    <w:basedOn w:val="Normale"/>
    <w:rsid w:val="00133387"/>
    <w:pPr>
      <w:ind w:firstLine="708"/>
      <w:jc w:val="both"/>
    </w:pPr>
    <w:rPr>
      <w:rFonts w:ascii="Comic Sans MS" w:hAnsi="Comic Sans MS" w:cs="Comic Sans MS"/>
      <w:b/>
      <w:color w:val="000000"/>
      <w:sz w:val="22"/>
    </w:rPr>
  </w:style>
  <w:style w:type="paragraph" w:styleId="Testonotaapidipagina">
    <w:name w:val="footnote text"/>
    <w:basedOn w:val="Normale"/>
    <w:rsid w:val="00133387"/>
    <w:rPr>
      <w:rFonts w:ascii="Arial" w:hAnsi="Arial" w:cs="Arial"/>
    </w:rPr>
  </w:style>
  <w:style w:type="paragraph" w:customStyle="1" w:styleId="Corpodeltesto31">
    <w:name w:val="Corpo del testo 31"/>
    <w:basedOn w:val="Normale"/>
    <w:rsid w:val="00133387"/>
    <w:pPr>
      <w:jc w:val="center"/>
    </w:pPr>
    <w:rPr>
      <w:rFonts w:ascii="Comic Sans MS" w:hAnsi="Comic Sans MS" w:cs="Arial"/>
      <w:b/>
      <w:bCs/>
      <w:sz w:val="16"/>
      <w:szCs w:val="16"/>
    </w:rPr>
  </w:style>
  <w:style w:type="paragraph" w:customStyle="1" w:styleId="Contenutotabella">
    <w:name w:val="Contenuto tabella"/>
    <w:basedOn w:val="Normale"/>
    <w:rsid w:val="00133387"/>
    <w:pPr>
      <w:suppressLineNumbers/>
    </w:pPr>
  </w:style>
  <w:style w:type="paragraph" w:customStyle="1" w:styleId="Titolotabella">
    <w:name w:val="Titolo tabella"/>
    <w:basedOn w:val="Contenutotabella"/>
    <w:rsid w:val="00133387"/>
    <w:pPr>
      <w:jc w:val="center"/>
    </w:pPr>
    <w:rPr>
      <w:b/>
      <w:bCs/>
    </w:rPr>
  </w:style>
  <w:style w:type="paragraph" w:customStyle="1" w:styleId="PARAGRAFOSTANDARDN">
    <w:name w:val="PARAGRAFO STANDARD N"/>
    <w:rsid w:val="00E039C2"/>
    <w:pPr>
      <w:jc w:val="both"/>
    </w:pPr>
    <w:rPr>
      <w:sz w:val="24"/>
    </w:rPr>
  </w:style>
  <w:style w:type="paragraph" w:styleId="Titolo">
    <w:name w:val="Title"/>
    <w:basedOn w:val="Normale"/>
    <w:link w:val="TitoloCarattere"/>
    <w:qFormat/>
    <w:rsid w:val="00E039C2"/>
    <w:pPr>
      <w:widowControl w:val="0"/>
      <w:suppressAutoHyphens w:val="0"/>
      <w:jc w:val="center"/>
    </w:pPr>
    <w:rPr>
      <w:b/>
      <w:snapToGrid w:val="0"/>
      <w:sz w:val="24"/>
      <w:lang w:eastAsia="it-IT"/>
    </w:rPr>
  </w:style>
  <w:style w:type="character" w:customStyle="1" w:styleId="TitoloCarattere">
    <w:name w:val="Titolo Carattere"/>
    <w:basedOn w:val="Carpredefinitoparagrafo"/>
    <w:link w:val="Titolo"/>
    <w:rsid w:val="00E039C2"/>
    <w:rPr>
      <w:b/>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COMUNE DI DOLIANOVA</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DOLIANOVA</dc:title>
  <dc:creator>Educatore</dc:creator>
  <cp:lastModifiedBy>e.manunza</cp:lastModifiedBy>
  <cp:revision>10</cp:revision>
  <cp:lastPrinted>2018-08-28T09:10:00Z</cp:lastPrinted>
  <dcterms:created xsi:type="dcterms:W3CDTF">2022-09-07T09:30:00Z</dcterms:created>
  <dcterms:modified xsi:type="dcterms:W3CDTF">2022-09-07T09:46:00Z</dcterms:modified>
</cp:coreProperties>
</file>